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A2" w:rsidRPr="006B53A2" w:rsidRDefault="006B53A2" w:rsidP="006B53A2">
      <w:pPr>
        <w:pStyle w:val="affa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bookmarkStart w:id="0" w:name="_Hlk74521174"/>
      <w:r w:rsidRPr="006B53A2">
        <w:rPr>
          <w:rFonts w:ascii="Times New Roman" w:hAnsi="Times New Roman" w:cs="Times New Roman"/>
          <w:b/>
          <w:bCs/>
        </w:rPr>
        <w:t>МИНИСТЕРСТВО ПРОСВЕЩЕНИЯ РОССИЙСКОЙ ФЕДЕРАЦИИ</w:t>
      </w:r>
    </w:p>
    <w:p w:rsidR="006B53A2" w:rsidRPr="006B53A2" w:rsidRDefault="006B53A2" w:rsidP="006B53A2">
      <w:pPr>
        <w:pStyle w:val="affa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6B53A2">
        <w:rPr>
          <w:rFonts w:ascii="Times New Roman" w:hAnsi="Times New Roman" w:cs="Times New Roman"/>
          <w:b/>
          <w:bCs/>
        </w:rPr>
        <w:t xml:space="preserve">ФЕДЕРАЛЬНОЕ ГОСУДАРСТВЕННОЕ БЮДЖЕТНОЕ ОБРАЗОВАТЕЛЬНОЕ УЧРЕЖДЕНИЕ </w:t>
      </w:r>
    </w:p>
    <w:p w:rsidR="006B53A2" w:rsidRPr="006B53A2" w:rsidRDefault="006B53A2" w:rsidP="006B53A2">
      <w:pPr>
        <w:pStyle w:val="affa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6B53A2">
        <w:rPr>
          <w:rFonts w:ascii="Times New Roman" w:hAnsi="Times New Roman" w:cs="Times New Roman"/>
          <w:b/>
          <w:bCs/>
        </w:rPr>
        <w:t>ВЫСШЕГО ОБРАЗОВАНИЯ</w:t>
      </w:r>
    </w:p>
    <w:p w:rsidR="006B53A2" w:rsidRPr="006B53A2" w:rsidRDefault="006B53A2" w:rsidP="006B53A2">
      <w:pPr>
        <w:pStyle w:val="affa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6B53A2">
        <w:rPr>
          <w:rFonts w:ascii="Times New Roman" w:hAnsi="Times New Roman" w:cs="Times New Roman"/>
          <w:b/>
          <w:bCs/>
        </w:rPr>
        <w:t>«ЧЕЧЕНСКИЙ ГОСУДАРСТВЕННЫЙ ПЕДАГОГИЧЕСКИЙ УНИВЕРСИТЕТ»</w:t>
      </w:r>
    </w:p>
    <w:p w:rsidR="006B53A2" w:rsidRPr="006B53A2" w:rsidRDefault="006B53A2" w:rsidP="006B53A2">
      <w:pPr>
        <w:pStyle w:val="affa"/>
        <w:spacing w:before="0" w:beforeAutospacing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3A2" w:rsidRPr="00A5456C" w:rsidRDefault="00A5456C" w:rsidP="006B53A2">
      <w:pPr>
        <w:pStyle w:val="af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педагогики</w:t>
      </w:r>
    </w:p>
    <w:p w:rsidR="006B53A2" w:rsidRPr="006B53A2" w:rsidRDefault="006B53A2" w:rsidP="006B53A2">
      <w:pPr>
        <w:pStyle w:val="affa"/>
        <w:spacing w:before="0" w:beforeAutospacing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3A2" w:rsidRPr="006B53A2" w:rsidRDefault="006B53A2" w:rsidP="006B53A2">
      <w:pPr>
        <w:pStyle w:val="affa"/>
        <w:spacing w:before="0" w:beforeAutospacing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3A2">
        <w:rPr>
          <w:rFonts w:ascii="Times New Roman" w:hAnsi="Times New Roman" w:cs="Times New Roman"/>
          <w:sz w:val="28"/>
          <w:szCs w:val="28"/>
        </w:rPr>
        <w:t>Утверждаю</w:t>
      </w:r>
      <w:r w:rsidRPr="006B53A2">
        <w:rPr>
          <w:rFonts w:ascii="Times New Roman" w:hAnsi="Times New Roman" w:cs="Times New Roman"/>
          <w:bCs/>
          <w:sz w:val="28"/>
          <w:szCs w:val="28"/>
        </w:rPr>
        <w:t>:</w:t>
      </w:r>
    </w:p>
    <w:p w:rsidR="006B53A2" w:rsidRPr="006B53A2" w:rsidRDefault="00F834C2" w:rsidP="006B53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63500" distR="63500" simplePos="0" relativeHeight="251659264" behindDoc="1" locked="0" layoutInCell="1" allowOverlap="1" wp14:anchorId="38F520B0" wp14:editId="2EF3DA3A">
            <wp:simplePos x="0" y="0"/>
            <wp:positionH relativeFrom="page">
              <wp:posOffset>5106670</wp:posOffset>
            </wp:positionH>
            <wp:positionV relativeFrom="page">
              <wp:posOffset>2472817</wp:posOffset>
            </wp:positionV>
            <wp:extent cx="713105" cy="567055"/>
            <wp:effectExtent l="0" t="0" r="0" b="4445"/>
            <wp:wrapNone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3A2" w:rsidRPr="006B53A2">
        <w:rPr>
          <w:rFonts w:ascii="Times New Roman" w:hAnsi="Times New Roman" w:cs="Times New Roman"/>
          <w:bCs/>
          <w:sz w:val="28"/>
          <w:szCs w:val="28"/>
        </w:rPr>
        <w:t>Зав.</w:t>
      </w:r>
      <w:bookmarkStart w:id="1" w:name="_Hlk74475252"/>
      <w:r w:rsidR="006B53A2" w:rsidRPr="006B53A2">
        <w:rPr>
          <w:rFonts w:ascii="Times New Roman" w:hAnsi="Times New Roman" w:cs="Times New Roman"/>
          <w:bCs/>
          <w:sz w:val="28"/>
          <w:szCs w:val="28"/>
        </w:rPr>
        <w:t xml:space="preserve">кафедрой: </w:t>
      </w:r>
      <w:bookmarkEnd w:id="1"/>
      <w:r w:rsidR="00A5456C">
        <w:rPr>
          <w:rFonts w:ascii="Times New Roman" w:hAnsi="Times New Roman" w:cs="Times New Roman"/>
          <w:bCs/>
          <w:sz w:val="28"/>
          <w:szCs w:val="28"/>
        </w:rPr>
        <w:t>к.п</w:t>
      </w:r>
      <w:r w:rsidR="006B53A2" w:rsidRPr="006B53A2">
        <w:rPr>
          <w:rFonts w:ascii="Times New Roman" w:hAnsi="Times New Roman" w:cs="Times New Roman"/>
          <w:bCs/>
          <w:sz w:val="28"/>
          <w:szCs w:val="28"/>
        </w:rPr>
        <w:t>.н., доц.</w:t>
      </w:r>
    </w:p>
    <w:p w:rsidR="006B53A2" w:rsidRPr="006B53A2" w:rsidRDefault="00A5456C" w:rsidP="006B53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__________Р.А.Алиханова</w:t>
      </w:r>
    </w:p>
    <w:p w:rsidR="006B53A2" w:rsidRPr="006B53A2" w:rsidRDefault="006B53A2" w:rsidP="006B53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53A2">
        <w:rPr>
          <w:rFonts w:ascii="Times New Roman" w:hAnsi="Times New Roman" w:cs="Times New Roman"/>
          <w:bCs/>
          <w:sz w:val="28"/>
          <w:szCs w:val="28"/>
        </w:rPr>
        <w:t xml:space="preserve">Протокол №9 заседания </w:t>
      </w:r>
    </w:p>
    <w:p w:rsidR="006B53A2" w:rsidRPr="002E2B75" w:rsidRDefault="006B53A2" w:rsidP="006B53A2">
      <w:pPr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B53A2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 w:rsidRPr="002E2B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2E2B75" w:rsidRPr="002E2B75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 w:rsidRPr="002E2B75">
        <w:rPr>
          <w:rFonts w:ascii="Times New Roman" w:hAnsi="Times New Roman" w:cs="Times New Roman"/>
          <w:bCs/>
          <w:color w:val="auto"/>
          <w:sz w:val="28"/>
          <w:szCs w:val="28"/>
        </w:rPr>
        <w:t>8.04.2021</w:t>
      </w:r>
    </w:p>
    <w:bookmarkEnd w:id="0"/>
    <w:p w:rsidR="006B53A2" w:rsidRPr="00A5456C" w:rsidRDefault="006B53A2" w:rsidP="006B53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53A2" w:rsidRPr="006B53A2" w:rsidRDefault="006B53A2" w:rsidP="006B53A2">
      <w:pPr>
        <w:rPr>
          <w:rFonts w:ascii="Times New Roman" w:hAnsi="Times New Roman" w:cs="Times New Roman"/>
          <w:sz w:val="28"/>
          <w:szCs w:val="28"/>
        </w:rPr>
      </w:pPr>
    </w:p>
    <w:p w:rsidR="00635EC8" w:rsidRPr="006B53A2" w:rsidRDefault="00635EC8" w:rsidP="00635EC8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:rsidR="00643CF2" w:rsidRPr="006B53A2" w:rsidRDefault="00643CF2" w:rsidP="0008634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43CF2" w:rsidRPr="006B53A2" w:rsidRDefault="00643CF2" w:rsidP="00643CF2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РАБОЧАЯ ПРОГРАММА</w:t>
      </w:r>
    </w:p>
    <w:p w:rsidR="00643CF2" w:rsidRPr="006B53A2" w:rsidRDefault="00643CF2" w:rsidP="00643CF2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color w:val="auto"/>
          <w:sz w:val="28"/>
          <w:szCs w:val="28"/>
        </w:rPr>
        <w:t>дисциплины</w:t>
      </w:r>
    </w:p>
    <w:p w:rsidR="00643CF2" w:rsidRPr="006B53A2" w:rsidRDefault="00643CF2" w:rsidP="00643CF2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FD3029" w:rsidRPr="006B53A2" w:rsidRDefault="00FD3029" w:rsidP="00FD3029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FD3029" w:rsidRPr="006B53A2" w:rsidRDefault="00FD3029" w:rsidP="00093ED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«</w:t>
      </w:r>
      <w:r w:rsidR="00A5456C">
        <w:rPr>
          <w:rFonts w:ascii="Times New Roman" w:hAnsi="Times New Roman" w:cs="Times New Roman"/>
          <w:b/>
          <w:sz w:val="28"/>
          <w:szCs w:val="28"/>
        </w:rPr>
        <w:t xml:space="preserve">Методология </w:t>
      </w:r>
      <w:r w:rsidR="0073024C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  <w:r w:rsidRPr="006B53A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»</w:t>
      </w:r>
    </w:p>
    <w:p w:rsidR="00FD3029" w:rsidRPr="006B53A2" w:rsidRDefault="00FD3029" w:rsidP="00FD3029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FD3029" w:rsidRPr="006B53A2" w:rsidRDefault="00FD3029" w:rsidP="00FD3029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FD3029" w:rsidRDefault="00FD3029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Направление</w:t>
      </w:r>
      <w:r w:rsidR="00E17A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2" w:name="_GoBack"/>
      <w:bookmarkEnd w:id="2"/>
      <w:r w:rsidRPr="006B53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="006B53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A5456C" w:rsidRPr="006B53A2" w:rsidRDefault="00A5456C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D3029" w:rsidRPr="006B53A2" w:rsidRDefault="00FD3029" w:rsidP="00FD302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44.04.01ПЕДАГОГИЧЕСКОЕОБРАЗОВАНИЕ</w:t>
      </w:r>
    </w:p>
    <w:p w:rsidR="00FD3029" w:rsidRPr="006B53A2" w:rsidRDefault="00FD3029" w:rsidP="00FD3029">
      <w:pPr>
        <w:ind w:right="-7"/>
        <w:jc w:val="center"/>
        <w:rPr>
          <w:rFonts w:ascii="Times New Roman" w:eastAsia="Times New Roman" w:hAnsi="Times New Roman" w:cs="Times New Roman"/>
          <w:b/>
          <w:iCs/>
          <w:snapToGrid w:val="0"/>
          <w:color w:val="auto"/>
          <w:sz w:val="28"/>
          <w:szCs w:val="20"/>
        </w:rPr>
      </w:pPr>
    </w:p>
    <w:p w:rsidR="00FD3029" w:rsidRPr="00A5456C" w:rsidRDefault="00FD3029" w:rsidP="00FD3029">
      <w:pPr>
        <w:ind w:right="-7"/>
        <w:jc w:val="center"/>
        <w:rPr>
          <w:rFonts w:ascii="Times New Roman" w:eastAsia="Times New Roman" w:hAnsi="Times New Roman" w:cs="Times New Roman"/>
          <w:iCs/>
          <w:snapToGrid w:val="0"/>
          <w:color w:val="auto"/>
          <w:sz w:val="28"/>
          <w:szCs w:val="28"/>
        </w:rPr>
      </w:pPr>
      <w:r w:rsidRPr="00A5456C">
        <w:rPr>
          <w:rFonts w:ascii="Times New Roman" w:eastAsia="Times New Roman" w:hAnsi="Times New Roman" w:cs="Times New Roman"/>
          <w:iCs/>
          <w:snapToGrid w:val="0"/>
          <w:color w:val="auto"/>
          <w:sz w:val="28"/>
          <w:szCs w:val="20"/>
        </w:rPr>
        <w:t>Профиль</w:t>
      </w:r>
      <w:r w:rsidR="00695DBD" w:rsidRPr="00EB2D4C">
        <w:rPr>
          <w:rFonts w:ascii="Times New Roman" w:eastAsia="Times New Roman" w:hAnsi="Times New Roman" w:cs="Times New Roman"/>
          <w:iCs/>
          <w:snapToGrid w:val="0"/>
          <w:color w:val="auto"/>
          <w:sz w:val="28"/>
          <w:szCs w:val="20"/>
        </w:rPr>
        <w:t xml:space="preserve"> </w:t>
      </w:r>
      <w:r w:rsidRPr="00A5456C">
        <w:rPr>
          <w:rFonts w:ascii="Times New Roman" w:eastAsia="Times New Roman" w:hAnsi="Times New Roman" w:cs="Times New Roman"/>
          <w:iCs/>
          <w:snapToGrid w:val="0"/>
          <w:color w:val="auto"/>
          <w:sz w:val="28"/>
          <w:szCs w:val="28"/>
        </w:rPr>
        <w:t>подготовки</w:t>
      </w:r>
      <w:r w:rsidR="006B53A2" w:rsidRPr="00A5456C">
        <w:rPr>
          <w:rFonts w:ascii="Times New Roman" w:eastAsia="Times New Roman" w:hAnsi="Times New Roman" w:cs="Times New Roman"/>
          <w:iCs/>
          <w:snapToGrid w:val="0"/>
          <w:color w:val="auto"/>
          <w:sz w:val="28"/>
          <w:szCs w:val="28"/>
        </w:rPr>
        <w:t>:</w:t>
      </w:r>
    </w:p>
    <w:p w:rsidR="00FD3029" w:rsidRPr="006B53A2" w:rsidRDefault="00FD3029" w:rsidP="00FD302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r w:rsidR="00F834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Экологическое образование</w:t>
      </w:r>
      <w:r w:rsidRPr="006B53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FD3029" w:rsidRPr="006B53A2" w:rsidRDefault="00FD3029" w:rsidP="00FD302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D3029" w:rsidRPr="006B53A2" w:rsidRDefault="00FD3029" w:rsidP="00FD3029">
      <w:pPr>
        <w:widowControl/>
        <w:tabs>
          <w:tab w:val="left" w:pos="26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3CF2" w:rsidRPr="00A5456C" w:rsidRDefault="00643CF2" w:rsidP="00643CF2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5456C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Квалификация (степень) выпускника</w:t>
      </w:r>
      <w:r w:rsidRPr="006B53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695DBD" w:rsidRPr="00EB2D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545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магистр</w:t>
      </w:r>
    </w:p>
    <w:p w:rsidR="00643CF2" w:rsidRPr="006B53A2" w:rsidRDefault="00643CF2" w:rsidP="00643CF2">
      <w:pPr>
        <w:widowControl/>
        <w:tabs>
          <w:tab w:val="left" w:pos="2880"/>
        </w:tabs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3029" w:rsidRPr="006B53A2" w:rsidRDefault="00FD3029" w:rsidP="00FD3029">
      <w:pPr>
        <w:widowControl/>
        <w:tabs>
          <w:tab w:val="left" w:pos="2880"/>
        </w:tabs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3179" w:rsidRPr="006B53A2" w:rsidRDefault="00961F49" w:rsidP="006B53A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обучения</w:t>
      </w:r>
      <w:r w:rsidRPr="006B53A2">
        <w:rPr>
          <w:rFonts w:ascii="Times New Roman" w:eastAsia="Times New Roman" w:hAnsi="Times New Roman" w:cs="Times New Roman"/>
          <w:sz w:val="28"/>
          <w:szCs w:val="28"/>
        </w:rPr>
        <w:t>: з</w:t>
      </w:r>
      <w:r w:rsidR="00D93179" w:rsidRPr="006B53A2">
        <w:rPr>
          <w:rFonts w:ascii="Times New Roman" w:eastAsia="Times New Roman" w:hAnsi="Times New Roman" w:cs="Times New Roman"/>
          <w:sz w:val="28"/>
          <w:szCs w:val="28"/>
        </w:rPr>
        <w:t>аочная</w:t>
      </w:r>
    </w:p>
    <w:p w:rsidR="00FD3029" w:rsidRPr="006B53A2" w:rsidRDefault="00FD3029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3029" w:rsidRPr="006B53A2" w:rsidRDefault="00FD3029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53A2" w:rsidRPr="006B53A2" w:rsidRDefault="006B53A2" w:rsidP="006B53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Год приема:</w:t>
      </w:r>
      <w:r w:rsidRPr="006B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2021</w:t>
      </w:r>
    </w:p>
    <w:p w:rsidR="00FD3029" w:rsidRPr="006B53A2" w:rsidRDefault="00FD3029" w:rsidP="006B53A2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D3029" w:rsidRDefault="00FD3029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</w:p>
    <w:p w:rsidR="00A5456C" w:rsidRDefault="00A5456C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</w:p>
    <w:p w:rsidR="00A5456C" w:rsidRDefault="00A5456C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</w:p>
    <w:p w:rsidR="00A5456C" w:rsidRPr="006B53A2" w:rsidRDefault="00A5456C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</w:p>
    <w:p w:rsidR="00FD3029" w:rsidRPr="006B53A2" w:rsidRDefault="00FD3029" w:rsidP="00FD302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D3029" w:rsidRPr="006B53A2" w:rsidRDefault="00FD3029" w:rsidP="00FD302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6B53A2">
        <w:rPr>
          <w:rFonts w:ascii="Times New Roman" w:eastAsia="Times New Roman" w:hAnsi="Times New Roman" w:cs="Times New Roman"/>
          <w:color w:val="auto"/>
          <w:sz w:val="28"/>
          <w:szCs w:val="28"/>
        </w:rPr>
        <w:t>Грозный-20</w:t>
      </w:r>
      <w:r w:rsidR="001E4E34" w:rsidRPr="006B53A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C4C93" w:rsidRPr="006B53A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A5456C" w:rsidRPr="000F523C" w:rsidRDefault="00A5456C" w:rsidP="00A5456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0F523C">
        <w:rPr>
          <w:rFonts w:ascii="Times New Roman" w:eastAsia="Times New Roman" w:hAnsi="Times New Roman" w:cs="Times New Roman"/>
          <w:b/>
        </w:rPr>
        <w:lastRenderedPageBreak/>
        <w:t>Разработчики РПД:</w:t>
      </w:r>
    </w:p>
    <w:p w:rsidR="00A5456C" w:rsidRPr="000F523C" w:rsidRDefault="00F834C2" w:rsidP="00A5456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noProof/>
        </w:rPr>
        <w:drawing>
          <wp:anchor distT="0" distB="0" distL="63500" distR="63500" simplePos="0" relativeHeight="251661312" behindDoc="1" locked="0" layoutInCell="1" allowOverlap="1" wp14:anchorId="629069C8" wp14:editId="593715D7">
            <wp:simplePos x="0" y="0"/>
            <wp:positionH relativeFrom="page">
              <wp:posOffset>3326638</wp:posOffset>
            </wp:positionH>
            <wp:positionV relativeFrom="page">
              <wp:posOffset>1044067</wp:posOffset>
            </wp:positionV>
            <wp:extent cx="713105" cy="567055"/>
            <wp:effectExtent l="0" t="0" r="0" b="4445"/>
            <wp:wrapNone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56C" w:rsidRPr="000F523C" w:rsidRDefault="00A5456C" w:rsidP="00A5456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F523C">
        <w:rPr>
          <w:rFonts w:ascii="Times New Roman" w:eastAsia="Times New Roman" w:hAnsi="Times New Roman" w:cs="Times New Roman"/>
          <w:u w:val="single"/>
        </w:rPr>
        <w:t>Доцент, к.пед.н.  Р.А.Алиханова.</w:t>
      </w:r>
      <w:r w:rsidR="00F834C2" w:rsidRPr="00F834C2">
        <w:rPr>
          <w:rFonts w:ascii="Times New Roman" w:hAnsi="Times New Roman"/>
          <w:noProof/>
        </w:rPr>
        <w:t xml:space="preserve"> </w:t>
      </w:r>
    </w:p>
    <w:p w:rsidR="00A5456C" w:rsidRPr="000F523C" w:rsidRDefault="00A5456C" w:rsidP="00A5456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5456C" w:rsidRPr="000F523C" w:rsidRDefault="00A5456C" w:rsidP="00A5456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5456C" w:rsidRPr="000F523C" w:rsidRDefault="00A5456C" w:rsidP="00A5456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0F523C">
        <w:rPr>
          <w:rFonts w:ascii="Times New Roman" w:eastAsia="Times New Roman" w:hAnsi="Times New Roman" w:cs="Times New Roman"/>
        </w:rPr>
        <w:tab/>
      </w:r>
      <w:r w:rsidRPr="000F523C">
        <w:rPr>
          <w:rFonts w:ascii="Times New Roman" w:eastAsia="Times New Roman" w:hAnsi="Times New Roman" w:cs="Times New Roman"/>
          <w:b/>
        </w:rPr>
        <w:t>Заведующий кафедрой:</w:t>
      </w:r>
    </w:p>
    <w:p w:rsidR="00A5456C" w:rsidRPr="000F523C" w:rsidRDefault="00F834C2" w:rsidP="00A5456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noProof/>
        </w:rPr>
        <w:drawing>
          <wp:anchor distT="0" distB="0" distL="63500" distR="63500" simplePos="0" relativeHeight="251663360" behindDoc="1" locked="0" layoutInCell="1" allowOverlap="1" wp14:anchorId="1E801EE4" wp14:editId="342DD22B">
            <wp:simplePos x="0" y="0"/>
            <wp:positionH relativeFrom="page">
              <wp:posOffset>3424174</wp:posOffset>
            </wp:positionH>
            <wp:positionV relativeFrom="page">
              <wp:posOffset>2340229</wp:posOffset>
            </wp:positionV>
            <wp:extent cx="713105" cy="567055"/>
            <wp:effectExtent l="0" t="0" r="0" b="4445"/>
            <wp:wrapNone/>
            <wp:docPr id="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56C" w:rsidRPr="000F523C" w:rsidRDefault="00A5456C" w:rsidP="00A5456C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F523C">
        <w:rPr>
          <w:rFonts w:ascii="Times New Roman" w:eastAsia="Times New Roman" w:hAnsi="Times New Roman" w:cs="Times New Roman"/>
          <w:u w:val="single"/>
        </w:rPr>
        <w:t>Доцент,к.пед.наукР.А.Алиханова</w:t>
      </w:r>
    </w:p>
    <w:p w:rsidR="00A5456C" w:rsidRPr="000F523C" w:rsidRDefault="00A5456C" w:rsidP="00A5456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ab/>
      </w:r>
      <w:r w:rsidRPr="000F523C">
        <w:rPr>
          <w:rFonts w:ascii="Times New Roman" w:eastAsia="Times New Roman" w:hAnsi="Times New Roman" w:cs="Times New Roman"/>
        </w:rPr>
        <w:tab/>
      </w:r>
    </w:p>
    <w:p w:rsidR="00A5456C" w:rsidRPr="000F523C" w:rsidRDefault="00A5456C" w:rsidP="00A5456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A5456C" w:rsidRPr="000F523C" w:rsidRDefault="00A5456C" w:rsidP="00A5456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A5456C" w:rsidRPr="000F523C" w:rsidRDefault="00A5456C" w:rsidP="00A5456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2E2B75" w:rsidRDefault="00A5456C" w:rsidP="002E2B75">
      <w:pPr>
        <w:jc w:val="right"/>
        <w:rPr>
          <w:rFonts w:ascii="Times New Roman" w:eastAsia="Times New Roman" w:hAnsi="Times New Roman" w:cs="Times New Roman"/>
          <w:color w:val="auto"/>
        </w:rPr>
      </w:pPr>
      <w:r w:rsidRPr="00A5456C">
        <w:rPr>
          <w:rFonts w:ascii="Times New Roman" w:eastAsia="Times New Roman" w:hAnsi="Times New Roman" w:cs="Times New Roman"/>
          <w:color w:val="FF0000"/>
        </w:rPr>
        <w:tab/>
      </w:r>
      <w:bookmarkStart w:id="3" w:name="_Hlk23009771"/>
      <w:r w:rsidR="002E2B75">
        <w:rPr>
          <w:rFonts w:ascii="Times New Roman" w:eastAsia="Times New Roman" w:hAnsi="Times New Roman" w:cs="Times New Roman"/>
          <w:color w:val="auto"/>
        </w:rPr>
        <w:t>Рабочая программа рассмотрена и утверждена на заседании кафедры педагогики,</w:t>
      </w:r>
    </w:p>
    <w:p w:rsidR="002E2B75" w:rsidRDefault="002E2B75" w:rsidP="002E2B75">
      <w:p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 xml:space="preserve">                    протокол № 9 от </w:t>
      </w:r>
      <w:r>
        <w:rPr>
          <w:rFonts w:ascii="Times New Roman" w:hAnsi="Times New Roman" w:cs="Times New Roman"/>
          <w:bCs/>
          <w:color w:val="auto"/>
        </w:rPr>
        <w:t>08.04.2021</w:t>
      </w:r>
    </w:p>
    <w:p w:rsidR="00643CF2" w:rsidRPr="0009195F" w:rsidRDefault="00643CF2" w:rsidP="002E2B75">
      <w:pPr>
        <w:tabs>
          <w:tab w:val="num" w:pos="0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09195F" w:rsidRPr="0009195F" w:rsidRDefault="0009195F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09195F" w:rsidRPr="0009195F" w:rsidRDefault="0009195F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bookmarkEnd w:id="3"/>
    <w:p w:rsidR="00643CF2" w:rsidRPr="006B53A2" w:rsidRDefault="00643CF2" w:rsidP="00D9317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27E3B" w:rsidRPr="00C27E3B" w:rsidRDefault="006B53A2" w:rsidP="00C27E3B">
      <w:pPr>
        <w:pStyle w:val="a4"/>
        <w:widowControl/>
        <w:numPr>
          <w:ilvl w:val="0"/>
          <w:numId w:val="33"/>
        </w:numPr>
        <w:jc w:val="both"/>
      </w:pPr>
      <w:r w:rsidRPr="00C27E3B">
        <w:rPr>
          <w:rFonts w:ascii="Times New Roman" w:hAnsi="Times New Roman" w:cs="Times New Roman"/>
          <w:b/>
          <w:bCs/>
        </w:rPr>
        <w:t>ЦЕЛЬ ОСВОЕНИЯ ДИСЦИПЛИНЫ</w:t>
      </w:r>
    </w:p>
    <w:p w:rsidR="00C27E3B" w:rsidRPr="00C27E3B" w:rsidRDefault="00C27E3B" w:rsidP="00C27E3B">
      <w:pPr>
        <w:pStyle w:val="a4"/>
        <w:widowControl/>
        <w:ind w:left="927"/>
        <w:jc w:val="both"/>
        <w:rPr>
          <w:rFonts w:ascii="Times New Roman" w:hAnsi="Times New Roman" w:cs="Times New Roman"/>
        </w:rPr>
      </w:pPr>
      <w:r w:rsidRPr="00C27E3B">
        <w:rPr>
          <w:rFonts w:ascii="Times New Roman" w:hAnsi="Times New Roman" w:cs="Times New Roman"/>
        </w:rPr>
        <w:t xml:space="preserve">Целью дисциплины: «Методология исследовательской деятельности» является формирование у магистров навыков научного мышления, обучение основам организации и методики проведения научно-исследовательской работы в области профессиональной деятельности. </w:t>
      </w:r>
    </w:p>
    <w:p w:rsidR="00C27E3B" w:rsidRPr="00C27E3B" w:rsidRDefault="00C27E3B" w:rsidP="00C27E3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27E3B">
        <w:rPr>
          <w:rFonts w:ascii="Times New Roman" w:eastAsia="Times New Roman" w:hAnsi="Times New Roman" w:cs="Times New Roman"/>
        </w:rPr>
        <w:t>Задачи дисциплины:</w:t>
      </w:r>
    </w:p>
    <w:p w:rsidR="00C27E3B" w:rsidRPr="00F51E57" w:rsidRDefault="00C27E3B" w:rsidP="00C27E3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51E57">
        <w:rPr>
          <w:rFonts w:ascii="Times New Roman" w:eastAsia="Times New Roman" w:hAnsi="Times New Roman" w:cs="Times New Roman"/>
        </w:rPr>
        <w:t>1. Привитие обучающимся знаний основ методологии, методов и понятий научного исследования.</w:t>
      </w:r>
    </w:p>
    <w:p w:rsidR="00C27E3B" w:rsidRPr="00F51E57" w:rsidRDefault="00C27E3B" w:rsidP="00C27E3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51E57">
        <w:rPr>
          <w:rFonts w:ascii="Times New Roman" w:eastAsia="Times New Roman" w:hAnsi="Times New Roman" w:cs="Times New Roman"/>
        </w:rPr>
        <w:t>2. Формирование практических навыков и умений применения научных методов, а также разработки программы методики проведения научного исследования.</w:t>
      </w:r>
    </w:p>
    <w:p w:rsidR="00C27E3B" w:rsidRPr="00F51E57" w:rsidRDefault="00C27E3B" w:rsidP="00C27E3B">
      <w:pPr>
        <w:ind w:firstLine="709"/>
        <w:jc w:val="both"/>
        <w:rPr>
          <w:rFonts w:ascii="Times New Roman" w:hAnsi="Times New Roman" w:cs="Times New Roman"/>
        </w:rPr>
      </w:pPr>
      <w:r w:rsidRPr="00F51E57">
        <w:rPr>
          <w:rFonts w:ascii="Times New Roman" w:eastAsia="Times New Roman" w:hAnsi="Times New Roman" w:cs="Times New Roman"/>
        </w:rPr>
        <w:t>3. Воспитание нравственных качеств, привитие этических норм в процессе осуществления научного исследования.</w:t>
      </w:r>
    </w:p>
    <w:p w:rsidR="00EE27B4" w:rsidRPr="006B53A2" w:rsidRDefault="00EE27B4" w:rsidP="00C27E3B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B53A2">
        <w:rPr>
          <w:rFonts w:ascii="Times New Roman" w:hAnsi="Times New Roman" w:cs="Times New Roman"/>
          <w:b/>
          <w:bCs/>
        </w:rPr>
        <w:t>2.</w:t>
      </w:r>
      <w:r w:rsidR="006B53A2" w:rsidRPr="006B53A2">
        <w:rPr>
          <w:rFonts w:ascii="Times New Roman" w:hAnsi="Times New Roman" w:cs="Times New Roman"/>
          <w:b/>
          <w:bCs/>
        </w:rPr>
        <w:t>МЕСТО ДИСЦИПЛИНЫ В СТРУКТУРЕ ОП</w:t>
      </w:r>
    </w:p>
    <w:p w:rsidR="00C27E3B" w:rsidRPr="00C27E3B" w:rsidRDefault="00C27E3B" w:rsidP="00C27E3B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7E3B">
        <w:rPr>
          <w:rFonts w:ascii="Times New Roman" w:eastAsia="Times New Roman" w:hAnsi="Times New Roman" w:cs="Times New Roman"/>
        </w:rPr>
        <w:t xml:space="preserve">Дисциплина </w:t>
      </w:r>
      <w:bookmarkStart w:id="4" w:name="_Hlk14039390"/>
      <w:r w:rsidRPr="00C27E3B">
        <w:rPr>
          <w:rFonts w:ascii="Times New Roman" w:eastAsia="Times New Roman" w:hAnsi="Times New Roman" w:cs="Times New Roman"/>
        </w:rPr>
        <w:t>«Методология исследовательской деятельности»</w:t>
      </w:r>
      <w:bookmarkEnd w:id="4"/>
      <w:r w:rsidRPr="00C27E3B">
        <w:rPr>
          <w:rFonts w:ascii="Times New Roman" w:eastAsia="Times New Roman" w:hAnsi="Times New Roman" w:cs="Times New Roman"/>
        </w:rPr>
        <w:t xml:space="preserve"> (</w:t>
      </w:r>
      <w:bookmarkStart w:id="5" w:name="_Hlk14039375"/>
      <w:r w:rsidRPr="00C27E3B">
        <w:rPr>
          <w:rFonts w:ascii="Times New Roman" w:eastAsia="Times New Roman" w:hAnsi="Times New Roman" w:cs="Times New Roman"/>
        </w:rPr>
        <w:t>Б1.О.0</w:t>
      </w:r>
      <w:bookmarkEnd w:id="5"/>
      <w:r w:rsidRPr="00C27E3B">
        <w:rPr>
          <w:rFonts w:ascii="Times New Roman" w:eastAsia="Times New Roman" w:hAnsi="Times New Roman" w:cs="Times New Roman"/>
        </w:rPr>
        <w:t>1.02) относится к обязательным дисциплинам блока 1 «Дисциплины (модули)» (модуль "Социально-гуманитарный») профессиональной основной образовательной прог</w:t>
      </w:r>
      <w:r w:rsidR="00DF03CB">
        <w:rPr>
          <w:rFonts w:ascii="Times New Roman" w:eastAsia="Times New Roman" w:hAnsi="Times New Roman" w:cs="Times New Roman"/>
        </w:rPr>
        <w:t>раммы по профилю «Экологическое</w:t>
      </w:r>
      <w:r w:rsidRPr="00C27E3B">
        <w:rPr>
          <w:rFonts w:ascii="Times New Roman" w:eastAsia="Times New Roman" w:hAnsi="Times New Roman" w:cs="Times New Roman"/>
        </w:rPr>
        <w:t xml:space="preserve"> образование», изучается в 1-ом семестре. </w:t>
      </w:r>
      <w:r w:rsidRPr="00C27E3B">
        <w:rPr>
          <w:rFonts w:ascii="Times New Roman" w:hAnsi="Times New Roman" w:cs="Times New Roman"/>
        </w:rPr>
        <w:t xml:space="preserve">Содержание дисциплины непосредственно связано с подготовкой магистерской диссертации и в целом с учебно-исследовательской и научной деятельностью магистрантов. Освоение основ научно-исследовательской деятельности входит в число требований к уровню знаний магистров, успешно завершивших обучение в магистратуре. В каждой учебной дисциплине на лекциях и других видах занятий даются сведения научного характера. </w:t>
      </w:r>
    </w:p>
    <w:p w:rsidR="00C27E3B" w:rsidRPr="00C27E3B" w:rsidRDefault="00C27E3B" w:rsidP="00C27E3B">
      <w:pPr>
        <w:pStyle w:val="a4"/>
        <w:ind w:left="928"/>
        <w:jc w:val="both"/>
        <w:rPr>
          <w:rFonts w:ascii="Times New Roman" w:hAnsi="Times New Roman" w:cs="Times New Roman"/>
        </w:rPr>
      </w:pPr>
    </w:p>
    <w:p w:rsidR="006B53A2" w:rsidRPr="00C27E3B" w:rsidRDefault="006B53A2" w:rsidP="006B53A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 w:rsidRPr="006B53A2">
        <w:rPr>
          <w:rFonts w:ascii="Times New Roman" w:hAnsi="Times New Roman" w:cs="Times New Roman"/>
          <w:b/>
          <w:bCs/>
        </w:rPr>
        <w:t xml:space="preserve">ПЛАНИРУЕМЫЕ РЕЗУЛЬТАТЫ ОБУЧЕНИЯ ПО ДИСЦИПЛИНЕ </w:t>
      </w:r>
    </w:p>
    <w:p w:rsidR="00C27E3B" w:rsidRPr="006B53A2" w:rsidRDefault="00C27E3B" w:rsidP="00C27E3B">
      <w:pPr>
        <w:pStyle w:val="a4"/>
        <w:ind w:left="928"/>
        <w:jc w:val="both"/>
        <w:rPr>
          <w:rFonts w:ascii="Times New Roman" w:hAnsi="Times New Roman" w:cs="Times New Roman"/>
          <w:b/>
          <w:bCs/>
        </w:rPr>
      </w:pPr>
    </w:p>
    <w:p w:rsidR="00C27E3B" w:rsidRPr="0073024C" w:rsidRDefault="00EE27B4" w:rsidP="00C27E3B">
      <w:pPr>
        <w:autoSpaceDE w:val="0"/>
        <w:autoSpaceDN w:val="0"/>
        <w:rPr>
          <w:rFonts w:ascii="Times New Roman" w:eastAsia="Times New Roman" w:hAnsi="Times New Roman" w:cs="Times New Roman"/>
          <w:b/>
          <w:bCs/>
          <w:lang w:bidi="ru-RU"/>
        </w:rPr>
      </w:pPr>
      <w:r w:rsidRPr="006B53A2">
        <w:rPr>
          <w:rFonts w:ascii="Times New Roman" w:hAnsi="Times New Roman" w:cs="Times New Roman"/>
          <w:bCs/>
        </w:rPr>
        <w:t>Процесс</w:t>
      </w:r>
      <w:r w:rsidR="00EB2D4C" w:rsidRPr="00EB2D4C">
        <w:rPr>
          <w:rFonts w:ascii="Times New Roman" w:hAnsi="Times New Roman" w:cs="Times New Roman"/>
          <w:bCs/>
        </w:rPr>
        <w:t xml:space="preserve"> </w:t>
      </w:r>
      <w:r w:rsidRPr="006B53A2">
        <w:rPr>
          <w:rFonts w:ascii="Times New Roman" w:hAnsi="Times New Roman" w:cs="Times New Roman"/>
          <w:bCs/>
        </w:rPr>
        <w:t>изучения</w:t>
      </w:r>
      <w:r w:rsidR="00EB2D4C" w:rsidRPr="00EB2D4C">
        <w:rPr>
          <w:rFonts w:ascii="Times New Roman" w:hAnsi="Times New Roman" w:cs="Times New Roman"/>
          <w:bCs/>
        </w:rPr>
        <w:t xml:space="preserve"> </w:t>
      </w:r>
      <w:r w:rsidRPr="006B53A2">
        <w:rPr>
          <w:rFonts w:ascii="Times New Roman" w:hAnsi="Times New Roman" w:cs="Times New Roman"/>
          <w:bCs/>
        </w:rPr>
        <w:t>дисциплины</w:t>
      </w:r>
      <w:r w:rsidR="00EB2D4C" w:rsidRPr="00EB2D4C">
        <w:rPr>
          <w:rFonts w:ascii="Times New Roman" w:hAnsi="Times New Roman" w:cs="Times New Roman"/>
          <w:bCs/>
        </w:rPr>
        <w:t xml:space="preserve"> </w:t>
      </w:r>
      <w:r w:rsidRPr="006B53A2">
        <w:rPr>
          <w:rFonts w:ascii="Times New Roman" w:hAnsi="Times New Roman" w:cs="Times New Roman"/>
          <w:bCs/>
        </w:rPr>
        <w:t>направлен</w:t>
      </w:r>
      <w:r w:rsidR="00EB2D4C" w:rsidRPr="00EB2D4C">
        <w:rPr>
          <w:rFonts w:ascii="Times New Roman" w:hAnsi="Times New Roman" w:cs="Times New Roman"/>
          <w:bCs/>
        </w:rPr>
        <w:t xml:space="preserve"> </w:t>
      </w:r>
      <w:r w:rsidRPr="006B53A2">
        <w:rPr>
          <w:rFonts w:ascii="Times New Roman" w:hAnsi="Times New Roman" w:cs="Times New Roman"/>
          <w:bCs/>
        </w:rPr>
        <w:t>на</w:t>
      </w:r>
      <w:r w:rsidR="00EB2D4C" w:rsidRPr="00EB2D4C">
        <w:rPr>
          <w:rFonts w:ascii="Times New Roman" w:hAnsi="Times New Roman" w:cs="Times New Roman"/>
          <w:bCs/>
        </w:rPr>
        <w:t xml:space="preserve"> </w:t>
      </w:r>
      <w:r w:rsidRPr="006B53A2">
        <w:rPr>
          <w:rFonts w:ascii="Times New Roman" w:hAnsi="Times New Roman" w:cs="Times New Roman"/>
          <w:bCs/>
        </w:rPr>
        <w:t>формирование</w:t>
      </w:r>
      <w:r w:rsidR="00EB2D4C" w:rsidRPr="00EB2D4C">
        <w:rPr>
          <w:rFonts w:ascii="Times New Roman" w:hAnsi="Times New Roman" w:cs="Times New Roman"/>
          <w:bCs/>
        </w:rPr>
        <w:t xml:space="preserve"> </w:t>
      </w:r>
      <w:r w:rsidR="00A5456C">
        <w:rPr>
          <w:rFonts w:ascii="Times New Roman" w:hAnsi="Times New Roman" w:cs="Times New Roman"/>
          <w:bCs/>
        </w:rPr>
        <w:t xml:space="preserve"> общепрофессиональной </w:t>
      </w:r>
      <w:r w:rsidRPr="006B53A2">
        <w:rPr>
          <w:rFonts w:ascii="Times New Roman" w:hAnsi="Times New Roman" w:cs="Times New Roman"/>
          <w:bCs/>
        </w:rPr>
        <w:t>компетенци</w:t>
      </w:r>
      <w:r w:rsidR="008C4C93" w:rsidRPr="006B53A2">
        <w:rPr>
          <w:rFonts w:ascii="Times New Roman" w:hAnsi="Times New Roman" w:cs="Times New Roman"/>
          <w:bCs/>
        </w:rPr>
        <w:t>и</w:t>
      </w:r>
      <w:r w:rsidR="00A5456C">
        <w:rPr>
          <w:rFonts w:ascii="Times New Roman" w:hAnsi="Times New Roman" w:cs="Times New Roman"/>
          <w:bCs/>
        </w:rPr>
        <w:t>:</w:t>
      </w:r>
      <w:bookmarkStart w:id="6" w:name="_Hlk65500250"/>
      <w:r w:rsidR="00DF03CB">
        <w:rPr>
          <w:rFonts w:ascii="Times New Roman" w:hAnsi="Times New Roman" w:cs="Times New Roman"/>
          <w:bCs/>
        </w:rPr>
        <w:t xml:space="preserve"> </w:t>
      </w:r>
      <w:r w:rsidR="00C27E3B" w:rsidRPr="009D5C4D">
        <w:rPr>
          <w:rFonts w:ascii="Times New Roman" w:eastAsia="Times New Roman" w:hAnsi="Times New Roman" w:cs="Times New Roman"/>
          <w:b/>
          <w:bCs/>
          <w:lang w:bidi="ru-RU"/>
        </w:rPr>
        <w:t>ОПК-8;</w:t>
      </w:r>
    </w:p>
    <w:p w:rsidR="00C27E3B" w:rsidRPr="00C27E3B" w:rsidRDefault="00C27E3B" w:rsidP="00C27E3B">
      <w:pPr>
        <w:autoSpaceDE w:val="0"/>
        <w:autoSpaceDN w:val="0"/>
        <w:rPr>
          <w:rFonts w:ascii="Times New Roman" w:eastAsia="Times New Roman" w:hAnsi="Times New Roman" w:cs="Times New Roman"/>
          <w:bCs/>
          <w:lang w:bidi="ru-RU"/>
        </w:rPr>
      </w:pPr>
      <w:r w:rsidRPr="00C27E3B">
        <w:rPr>
          <w:rFonts w:ascii="Times New Roman" w:eastAsia="Times New Roman" w:hAnsi="Times New Roman" w:cs="Times New Roman"/>
          <w:bCs/>
          <w:lang w:bidi="ru-RU"/>
        </w:rPr>
        <w:t>профессиональных компетенций</w:t>
      </w:r>
      <w:r>
        <w:rPr>
          <w:rFonts w:ascii="Times New Roman" w:eastAsia="Times New Roman" w:hAnsi="Times New Roman" w:cs="Times New Roman"/>
          <w:bCs/>
          <w:lang w:bidi="ru-RU"/>
        </w:rPr>
        <w:t>:</w:t>
      </w:r>
      <w:r w:rsidR="00EB2D4C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 w:rsidRPr="009D5C4D">
        <w:rPr>
          <w:rFonts w:ascii="Times New Roman" w:eastAsia="Times New Roman" w:hAnsi="Times New Roman" w:cs="Times New Roman"/>
          <w:b/>
          <w:bCs/>
          <w:lang w:bidi="ru-RU"/>
        </w:rPr>
        <w:t>ПК-3</w:t>
      </w:r>
    </w:p>
    <w:bookmarkEnd w:id="6"/>
    <w:p w:rsidR="00A5456C" w:rsidRDefault="00A5456C" w:rsidP="00A5456C">
      <w:pPr>
        <w:autoSpaceDE w:val="0"/>
        <w:autoSpaceDN w:val="0"/>
        <w:ind w:left="222" w:right="692"/>
        <w:jc w:val="both"/>
        <w:rPr>
          <w:rFonts w:ascii="Times New Roman" w:eastAsia="Times New Roman" w:hAnsi="Times New Roman" w:cs="Times New Roman"/>
          <w:lang w:bidi="ru-RU"/>
        </w:rPr>
      </w:pPr>
    </w:p>
    <w:p w:rsidR="00C27E3B" w:rsidRPr="000F523C" w:rsidRDefault="00C27E3B" w:rsidP="00A5456C">
      <w:pPr>
        <w:autoSpaceDE w:val="0"/>
        <w:autoSpaceDN w:val="0"/>
        <w:ind w:left="222" w:right="692"/>
        <w:jc w:val="both"/>
        <w:rPr>
          <w:rFonts w:ascii="Times New Roman" w:eastAsia="Times New Roman" w:hAnsi="Times New Roman" w:cs="Times New Roman"/>
          <w:lang w:bidi="ru-RU"/>
        </w:rPr>
      </w:pPr>
    </w:p>
    <w:tbl>
      <w:tblPr>
        <w:tblpPr w:leftFromText="180" w:rightFromText="180" w:vertAnchor="text" w:tblpXSpec="right" w:tblpY="1"/>
        <w:tblOverlap w:val="never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7489"/>
      </w:tblGrid>
      <w:tr w:rsidR="00A5456C" w:rsidRPr="000F523C" w:rsidTr="00A5456C">
        <w:trPr>
          <w:trHeight w:val="24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56C" w:rsidRPr="000F523C" w:rsidRDefault="00A5456C" w:rsidP="00A5456C">
            <w:pPr>
              <w:rPr>
                <w:rFonts w:ascii="Times New Roman" w:eastAsia="Times New Roman" w:hAnsi="Times New Roman" w:cs="Times New Roman"/>
                <w:b/>
              </w:rPr>
            </w:pPr>
            <w:r w:rsidRPr="000F523C">
              <w:rPr>
                <w:rFonts w:ascii="Times New Roman" w:eastAsia="Times New Roman" w:hAnsi="Times New Roman" w:cs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6C" w:rsidRPr="000F523C" w:rsidRDefault="00A5456C" w:rsidP="00A5456C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523C">
              <w:rPr>
                <w:rFonts w:ascii="Times New Roman" w:eastAsia="Times New Roman" w:hAnsi="Times New Roman" w:cs="Times New Roman"/>
                <w:b/>
              </w:rPr>
              <w:t>Код и наименование индикатора (индикаторов) достижения компетенции</w:t>
            </w:r>
          </w:p>
        </w:tc>
      </w:tr>
      <w:tr w:rsidR="00C27E3B" w:rsidRPr="000F523C" w:rsidTr="00AA3BBA">
        <w:trPr>
          <w:trHeight w:val="5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3B" w:rsidRPr="009D5C4D" w:rsidRDefault="00C27E3B" w:rsidP="00AA3BBA">
            <w:pPr>
              <w:tabs>
                <w:tab w:val="left" w:pos="14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ОПК-8. Способен проектировать педагогическую деятельность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 основе</w:t>
            </w:r>
          </w:p>
          <w:p w:rsidR="00C27E3B" w:rsidRPr="009D5C4D" w:rsidRDefault="00C27E3B" w:rsidP="00AA3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научных знаний и результатов исследований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3B" w:rsidRPr="009D5C4D" w:rsidRDefault="00C27E3B" w:rsidP="00AA3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ОПК-8.1. Знает:</w:t>
            </w:r>
          </w:p>
          <w:p w:rsidR="00C27E3B" w:rsidRPr="009D5C4D" w:rsidRDefault="00C27E3B" w:rsidP="00C27E3B">
            <w:pPr>
              <w:numPr>
                <w:ilvl w:val="0"/>
                <w:numId w:val="34"/>
              </w:numPr>
              <w:tabs>
                <w:tab w:val="left" w:pos="283"/>
                <w:tab w:val="left" w:pos="220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педагогической</w:t>
            </w:r>
          </w:p>
          <w:p w:rsidR="00C27E3B" w:rsidRPr="009D5C4D" w:rsidRDefault="00C27E3B" w:rsidP="00AA3BBA">
            <w:pPr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деятельности;</w:t>
            </w:r>
          </w:p>
          <w:p w:rsidR="00C27E3B" w:rsidRPr="009D5C4D" w:rsidRDefault="00C27E3B" w:rsidP="00C27E3B">
            <w:pPr>
              <w:numPr>
                <w:ilvl w:val="0"/>
                <w:numId w:val="34"/>
              </w:numPr>
              <w:tabs>
                <w:tab w:val="left" w:pos="278"/>
                <w:tab w:val="left" w:pos="1901"/>
                <w:tab w:val="left" w:pos="26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субъектам</w:t>
            </w:r>
          </w:p>
          <w:p w:rsidR="00C27E3B" w:rsidRPr="009D5C4D" w:rsidRDefault="00C27E3B" w:rsidP="00AA3BBA">
            <w:pPr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педагогической деятельности;</w:t>
            </w:r>
          </w:p>
          <w:p w:rsidR="00C27E3B" w:rsidRPr="009D5C4D" w:rsidRDefault="00C27E3B" w:rsidP="00C27E3B">
            <w:pPr>
              <w:numPr>
                <w:ilvl w:val="0"/>
                <w:numId w:val="34"/>
              </w:numPr>
              <w:tabs>
                <w:tab w:val="left" w:pos="278"/>
              </w:tabs>
              <w:spacing w:line="276" w:lineRule="auto"/>
              <w:ind w:left="280" w:hanging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научных исследований в сфере педагогической деятельности.</w:t>
            </w:r>
          </w:p>
          <w:p w:rsidR="00C27E3B" w:rsidRPr="009D5C4D" w:rsidRDefault="00C27E3B" w:rsidP="00AA3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ОПК-8.2. Умеет:</w:t>
            </w:r>
          </w:p>
          <w:p w:rsidR="00C27E3B" w:rsidRPr="009D5C4D" w:rsidRDefault="00C27E3B" w:rsidP="00AA3BBA">
            <w:pPr>
              <w:tabs>
                <w:tab w:val="left" w:pos="2421"/>
              </w:tabs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современные</w:t>
            </w:r>
          </w:p>
          <w:p w:rsidR="00C27E3B" w:rsidRPr="009D5C4D" w:rsidRDefault="00C27E3B" w:rsidP="00AA3BBA">
            <w:pPr>
              <w:tabs>
                <w:tab w:val="left" w:pos="1542"/>
                <w:tab w:val="left" w:pos="2210"/>
              </w:tabs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научные знания и результаты исследований для выбора методов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педагогической</w:t>
            </w:r>
          </w:p>
          <w:p w:rsidR="00C27E3B" w:rsidRPr="009D5C4D" w:rsidRDefault="00C27E3B" w:rsidP="00AA3BBA">
            <w:pPr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деятельности.</w:t>
            </w:r>
          </w:p>
          <w:p w:rsidR="00C27E3B" w:rsidRPr="009D5C4D" w:rsidRDefault="00C27E3B" w:rsidP="00AA3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ОПК-8.3. Владеет:</w:t>
            </w:r>
          </w:p>
          <w:p w:rsidR="00C27E3B" w:rsidRPr="009D5C4D" w:rsidRDefault="00C27E3B" w:rsidP="00AA3BBA">
            <w:pPr>
              <w:tabs>
                <w:tab w:val="left" w:pos="1874"/>
                <w:tab w:val="left" w:pos="2498"/>
                <w:tab w:val="left" w:pos="3453"/>
              </w:tabs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методами, формами и средствами педагогической деятельности; осуществляет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их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выбор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</w:p>
          <w:p w:rsidR="00C27E3B" w:rsidRPr="009D5C4D" w:rsidRDefault="00C27E3B" w:rsidP="00AA3BBA">
            <w:pPr>
              <w:tabs>
                <w:tab w:val="left" w:pos="1936"/>
                <w:tab w:val="left" w:pos="2699"/>
              </w:tabs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зависимости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от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контекста</w:t>
            </w:r>
          </w:p>
          <w:p w:rsidR="00C27E3B" w:rsidRPr="009D5C4D" w:rsidRDefault="00C27E3B" w:rsidP="00AA3BBA">
            <w:pPr>
              <w:tabs>
                <w:tab w:val="left" w:pos="1336"/>
                <w:tab w:val="left" w:pos="2814"/>
              </w:tabs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 деятельности с учетом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результатов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научных</w:t>
            </w:r>
          </w:p>
          <w:p w:rsidR="00C27E3B" w:rsidRPr="009D5C4D" w:rsidRDefault="00C27E3B" w:rsidP="00AA3BBA">
            <w:pPr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исследований</w:t>
            </w:r>
          </w:p>
        </w:tc>
      </w:tr>
      <w:tr w:rsidR="00C27E3B" w:rsidRPr="000F523C" w:rsidTr="00A5456C">
        <w:trPr>
          <w:trHeight w:val="5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E3B" w:rsidRPr="009D5C4D" w:rsidRDefault="00C27E3B" w:rsidP="00AA3BBA">
            <w:pPr>
              <w:tabs>
                <w:tab w:val="left" w:pos="1574"/>
              </w:tabs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ПК-3. Способен к самостоятельному осуществлению научно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исследовательской деятельности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</w:p>
          <w:p w:rsidR="00C27E3B" w:rsidRPr="009D5C4D" w:rsidRDefault="00C27E3B" w:rsidP="00AA3BB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сфере образования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3B" w:rsidRPr="009D5C4D" w:rsidRDefault="00C27E3B" w:rsidP="00AA3BBA">
            <w:pPr>
              <w:tabs>
                <w:tab w:val="left" w:pos="13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ПК-3.1.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Знает:</w:t>
            </w:r>
          </w:p>
          <w:p w:rsidR="00C27E3B" w:rsidRPr="009D5C4D" w:rsidRDefault="00C27E3B" w:rsidP="00AA3BBA">
            <w:pPr>
              <w:tabs>
                <w:tab w:val="left" w:pos="1876"/>
              </w:tabs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методологические основы исследовательской деятельности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</w:p>
          <w:p w:rsidR="00C27E3B" w:rsidRPr="009D5C4D" w:rsidRDefault="00C27E3B" w:rsidP="00AA3BBA">
            <w:pPr>
              <w:ind w:firstLine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образовании</w:t>
            </w:r>
          </w:p>
          <w:p w:rsidR="00C27E3B" w:rsidRPr="009D5C4D" w:rsidRDefault="00C27E3B" w:rsidP="00AA3BBA">
            <w:pPr>
              <w:tabs>
                <w:tab w:val="left" w:pos="180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ПК-3.2. Умеет: проектировать программы исследования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</w:p>
          <w:p w:rsidR="00C27E3B" w:rsidRPr="009D5C4D" w:rsidRDefault="00C27E3B" w:rsidP="00AA3BBA">
            <w:pPr>
              <w:tabs>
                <w:tab w:val="left" w:pos="1862"/>
              </w:tabs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выбранной проблематики, отбирать методологические основания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</w:t>
            </w:r>
          </w:p>
          <w:p w:rsidR="00C27E3B" w:rsidRPr="009D5C4D" w:rsidRDefault="00C27E3B" w:rsidP="00AA3BBA">
            <w:pPr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используемые методы педагогического исследования, источники информации</w:t>
            </w:r>
          </w:p>
          <w:p w:rsidR="00C27E3B" w:rsidRPr="009D5C4D" w:rsidRDefault="00C27E3B" w:rsidP="00AA3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ПК-3.3. Владеет:</w:t>
            </w:r>
          </w:p>
          <w:p w:rsidR="00C27E3B" w:rsidRPr="009D5C4D" w:rsidRDefault="00C27E3B" w:rsidP="00C27E3B">
            <w:pPr>
              <w:numPr>
                <w:ilvl w:val="0"/>
                <w:numId w:val="35"/>
              </w:numPr>
              <w:tabs>
                <w:tab w:val="left" w:pos="149"/>
              </w:tabs>
              <w:spacing w:line="29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методами работы с</w:t>
            </w:r>
          </w:p>
          <w:p w:rsidR="00C27E3B" w:rsidRPr="009D5C4D" w:rsidRDefault="00C27E3B" w:rsidP="00AA3BBA">
            <w:pPr>
              <w:tabs>
                <w:tab w:val="left" w:pos="2025"/>
              </w:tabs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научной информацией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</w:t>
            </w:r>
          </w:p>
          <w:p w:rsidR="00C27E3B" w:rsidRPr="009D5C4D" w:rsidRDefault="00C27E3B" w:rsidP="00AA3BBA">
            <w:pPr>
              <w:ind w:firstLine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учебными текстами.</w:t>
            </w:r>
          </w:p>
          <w:p w:rsidR="00C27E3B" w:rsidRPr="009D5C4D" w:rsidRDefault="00C27E3B" w:rsidP="00C27E3B">
            <w:pPr>
              <w:numPr>
                <w:ilvl w:val="0"/>
                <w:numId w:val="35"/>
              </w:numPr>
              <w:tabs>
                <w:tab w:val="left" w:pos="144"/>
              </w:tabs>
              <w:spacing w:line="29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приемами</w:t>
            </w:r>
          </w:p>
          <w:p w:rsidR="00C27E3B" w:rsidRPr="009D5C4D" w:rsidRDefault="00C27E3B" w:rsidP="00AA3BBA">
            <w:pPr>
              <w:tabs>
                <w:tab w:val="left" w:pos="1194"/>
              </w:tabs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проектной (исследовательской) работы для поиска и применения знаний в рамках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выбранной</w:t>
            </w:r>
          </w:p>
          <w:p w:rsidR="00C27E3B" w:rsidRPr="009D5C4D" w:rsidRDefault="00C27E3B" w:rsidP="00AA3BBA">
            <w:pPr>
              <w:tabs>
                <w:tab w:val="left" w:pos="2049"/>
              </w:tabs>
              <w:ind w:firstLine="2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проблематики</w:t>
            </w: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</w:t>
            </w:r>
          </w:p>
          <w:p w:rsidR="00C27E3B" w:rsidRPr="009D5C4D" w:rsidRDefault="00C27E3B" w:rsidP="00AA3BBA">
            <w:pPr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 решения задач развития профессиональной деятельности</w:t>
            </w:r>
          </w:p>
        </w:tc>
      </w:tr>
    </w:tbl>
    <w:p w:rsidR="00717D91" w:rsidRDefault="00717D91" w:rsidP="006B53A2">
      <w:pPr>
        <w:ind w:firstLine="708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6B53A2" w:rsidRPr="006B53A2" w:rsidRDefault="006B53A2" w:rsidP="006B53A2">
      <w:pPr>
        <w:ind w:firstLine="708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A3BBA" w:rsidRPr="00C27E3B" w:rsidRDefault="00AA3BBA" w:rsidP="00AA3BBA">
      <w:pPr>
        <w:framePr w:hSpace="180" w:wrap="around" w:vAnchor="text" w:hAnchor="text" w:xAlign="right" w:y="224"/>
        <w:suppressOverlap/>
        <w:rPr>
          <w:rFonts w:ascii="Times New Roman" w:eastAsia="Times New Roman" w:hAnsi="Times New Roman" w:cs="Times New Roman"/>
          <w:b/>
        </w:rPr>
      </w:pPr>
      <w:r w:rsidRPr="00C27E3B">
        <w:rPr>
          <w:rFonts w:ascii="Times New Roman" w:eastAsia="Times New Roman" w:hAnsi="Times New Roman" w:cs="Times New Roman"/>
          <w:b/>
        </w:rPr>
        <w:t>Знают:</w:t>
      </w:r>
    </w:p>
    <w:p w:rsidR="00AA3BBA" w:rsidRPr="00C27E3B" w:rsidRDefault="00AA3BBA" w:rsidP="00AA3BBA">
      <w:pPr>
        <w:framePr w:hSpace="180" w:wrap="around" w:vAnchor="text" w:hAnchor="text" w:xAlign="right" w:y="224"/>
        <w:numPr>
          <w:ilvl w:val="0"/>
          <w:numId w:val="34"/>
        </w:numPr>
        <w:tabs>
          <w:tab w:val="left" w:pos="283"/>
          <w:tab w:val="left" w:pos="2208"/>
        </w:tabs>
        <w:spacing w:line="276" w:lineRule="auto"/>
        <w:suppressOverlap/>
        <w:jc w:val="both"/>
        <w:rPr>
          <w:rFonts w:ascii="Times New Roman" w:eastAsia="Times New Roman" w:hAnsi="Times New Roman" w:cs="Times New Roman"/>
        </w:rPr>
      </w:pPr>
      <w:r w:rsidRPr="00C27E3B">
        <w:rPr>
          <w:rFonts w:ascii="Times New Roman" w:eastAsia="Times New Roman" w:hAnsi="Times New Roman" w:cs="Times New Roman"/>
        </w:rPr>
        <w:t>особенности</w:t>
      </w:r>
      <w:r w:rsidRPr="00C27E3B">
        <w:rPr>
          <w:rFonts w:ascii="Times New Roman" w:eastAsia="Times New Roman" w:hAnsi="Times New Roman" w:cs="Times New Roman"/>
        </w:rPr>
        <w:tab/>
        <w:t>педагогической деятельности;</w:t>
      </w:r>
    </w:p>
    <w:p w:rsidR="00AA3BBA" w:rsidRPr="00C27E3B" w:rsidRDefault="00AA3BBA" w:rsidP="00AA3BBA">
      <w:pPr>
        <w:framePr w:hSpace="180" w:wrap="around" w:vAnchor="text" w:hAnchor="text" w:xAlign="right" w:y="224"/>
        <w:numPr>
          <w:ilvl w:val="0"/>
          <w:numId w:val="34"/>
        </w:numPr>
        <w:tabs>
          <w:tab w:val="left" w:pos="278"/>
          <w:tab w:val="left" w:pos="1901"/>
          <w:tab w:val="left" w:pos="2669"/>
        </w:tabs>
        <w:spacing w:line="276" w:lineRule="auto"/>
        <w:suppressOverlap/>
        <w:jc w:val="both"/>
        <w:rPr>
          <w:rFonts w:ascii="Times New Roman" w:eastAsia="Times New Roman" w:hAnsi="Times New Roman" w:cs="Times New Roman"/>
        </w:rPr>
      </w:pPr>
      <w:r w:rsidRPr="00C27E3B">
        <w:rPr>
          <w:rFonts w:ascii="Times New Roman" w:eastAsia="Times New Roman" w:hAnsi="Times New Roman" w:cs="Times New Roman"/>
        </w:rPr>
        <w:t>требования</w:t>
      </w:r>
      <w:r w:rsidRPr="00C27E3B">
        <w:rPr>
          <w:rFonts w:ascii="Times New Roman" w:eastAsia="Times New Roman" w:hAnsi="Times New Roman" w:cs="Times New Roman"/>
        </w:rPr>
        <w:tab/>
        <w:t>к</w:t>
      </w:r>
      <w:r w:rsidRPr="00C27E3B">
        <w:rPr>
          <w:rFonts w:ascii="Times New Roman" w:eastAsia="Times New Roman" w:hAnsi="Times New Roman" w:cs="Times New Roman"/>
        </w:rPr>
        <w:tab/>
        <w:t>субъектам педагогической деятельности;</w:t>
      </w:r>
    </w:p>
    <w:p w:rsidR="00AA3BBA" w:rsidRPr="00C27E3B" w:rsidRDefault="00AA3BBA" w:rsidP="00AA3BBA">
      <w:pPr>
        <w:framePr w:hSpace="180" w:wrap="around" w:vAnchor="text" w:hAnchor="text" w:xAlign="right" w:y="224"/>
        <w:spacing w:after="160" w:line="259" w:lineRule="auto"/>
        <w:suppressOverlap/>
        <w:jc w:val="both"/>
        <w:rPr>
          <w:rFonts w:ascii="Times New Roman" w:eastAsia="Times New Roman" w:hAnsi="Times New Roman" w:cs="Times New Roman"/>
        </w:rPr>
      </w:pPr>
      <w:r w:rsidRPr="00C27E3B">
        <w:rPr>
          <w:rFonts w:ascii="Times New Roman" w:eastAsia="Times New Roman" w:hAnsi="Times New Roman" w:cs="Times New Roman"/>
        </w:rPr>
        <w:t xml:space="preserve">- результаты научных исследований в сфере педагогической деятельности учебно-воспитательной работы; </w:t>
      </w:r>
    </w:p>
    <w:p w:rsidR="00AA3BBA" w:rsidRPr="00C27E3B" w:rsidRDefault="00AA3BBA" w:rsidP="00AA3BBA">
      <w:pPr>
        <w:framePr w:hSpace="180" w:wrap="around" w:vAnchor="text" w:hAnchor="text" w:xAlign="right" w:y="224"/>
        <w:spacing w:after="160" w:line="259" w:lineRule="auto"/>
        <w:suppressOverlap/>
        <w:jc w:val="both"/>
        <w:rPr>
          <w:rFonts w:ascii="Times New Roman" w:eastAsia="Times New Roman" w:hAnsi="Times New Roman" w:cs="Times New Roman"/>
        </w:rPr>
      </w:pPr>
      <w:r w:rsidRPr="00C27E3B">
        <w:rPr>
          <w:rFonts w:ascii="Times New Roman" w:eastAsia="Times New Roman" w:hAnsi="Times New Roman" w:cs="Times New Roman"/>
        </w:rPr>
        <w:t>-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потребностями.</w:t>
      </w:r>
    </w:p>
    <w:p w:rsidR="00AA3BBA" w:rsidRPr="00C27E3B" w:rsidRDefault="00AA3BBA" w:rsidP="00AA3BBA">
      <w:pPr>
        <w:framePr w:hSpace="180" w:wrap="around" w:vAnchor="text" w:hAnchor="text" w:xAlign="right" w:y="224"/>
        <w:tabs>
          <w:tab w:val="left" w:pos="1876"/>
        </w:tabs>
        <w:ind w:left="220"/>
        <w:suppressOverlap/>
        <w:rPr>
          <w:rFonts w:ascii="Times New Roman" w:eastAsia="Times New Roman" w:hAnsi="Times New Roman" w:cs="Times New Roman"/>
        </w:rPr>
      </w:pPr>
      <w:r w:rsidRPr="00C27E3B">
        <w:rPr>
          <w:rFonts w:ascii="Times New Roman" w:eastAsia="Times New Roman" w:hAnsi="Times New Roman" w:cs="Times New Roman"/>
        </w:rPr>
        <w:t>-  методологические основы исследовательской деятельности</w:t>
      </w:r>
      <w:r w:rsidRPr="00C27E3B">
        <w:rPr>
          <w:rFonts w:ascii="Times New Roman" w:eastAsia="Times New Roman" w:hAnsi="Times New Roman" w:cs="Times New Roman"/>
        </w:rPr>
        <w:tab/>
        <w:t>в образовании.</w:t>
      </w:r>
    </w:p>
    <w:p w:rsidR="00AA3BBA" w:rsidRPr="00C27E3B" w:rsidRDefault="00AA3BBA" w:rsidP="00AA3BBA">
      <w:pPr>
        <w:framePr w:hSpace="180" w:wrap="around" w:vAnchor="text" w:hAnchor="text" w:xAlign="right" w:y="224"/>
        <w:tabs>
          <w:tab w:val="left" w:pos="1876"/>
        </w:tabs>
        <w:ind w:left="220"/>
        <w:suppressOverlap/>
        <w:rPr>
          <w:rFonts w:ascii="Times New Roman" w:eastAsia="Times New Roman" w:hAnsi="Times New Roman" w:cs="Times New Roman"/>
        </w:rPr>
      </w:pPr>
    </w:p>
    <w:p w:rsidR="00AA3BBA" w:rsidRDefault="00AA3BBA" w:rsidP="00AA3BBA">
      <w:pPr>
        <w:framePr w:hSpace="180" w:wrap="around" w:vAnchor="text" w:hAnchor="text" w:xAlign="right" w:y="224"/>
        <w:tabs>
          <w:tab w:val="left" w:pos="1805"/>
        </w:tabs>
        <w:suppressOverlap/>
        <w:rPr>
          <w:rFonts w:ascii="Times New Roman" w:eastAsia="Times New Roman" w:hAnsi="Times New Roman" w:cs="Times New Roman"/>
        </w:rPr>
      </w:pPr>
      <w:r w:rsidRPr="00C27E3B">
        <w:rPr>
          <w:rFonts w:ascii="Times New Roman" w:eastAsia="Times New Roman" w:hAnsi="Times New Roman" w:cs="Times New Roman"/>
          <w:b/>
        </w:rPr>
        <w:t>Умеют:</w:t>
      </w:r>
    </w:p>
    <w:p w:rsidR="00AA3BBA" w:rsidRDefault="00AA3BBA" w:rsidP="00AA3BBA">
      <w:pPr>
        <w:framePr w:hSpace="180" w:wrap="around" w:vAnchor="text" w:hAnchor="text" w:xAlign="right" w:y="224"/>
        <w:tabs>
          <w:tab w:val="left" w:pos="1805"/>
        </w:tabs>
        <w:suppressOverlap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C27E3B">
        <w:rPr>
          <w:rFonts w:ascii="Times New Roman" w:eastAsia="Times New Roman" w:hAnsi="Times New Roman" w:cs="Times New Roman"/>
        </w:rPr>
        <w:t>проектировать программы исследования</w:t>
      </w:r>
      <w:r w:rsidRPr="00C27E3B">
        <w:rPr>
          <w:rFonts w:ascii="Times New Roman" w:eastAsia="Times New Roman" w:hAnsi="Times New Roman" w:cs="Times New Roman"/>
        </w:rPr>
        <w:tab/>
        <w:t>в</w:t>
      </w:r>
      <w:r w:rsidR="00DF03CB">
        <w:rPr>
          <w:rFonts w:ascii="Times New Roman" w:eastAsia="Times New Roman" w:hAnsi="Times New Roman" w:cs="Times New Roman"/>
        </w:rPr>
        <w:t xml:space="preserve"> </w:t>
      </w:r>
      <w:r w:rsidRPr="00C27E3B">
        <w:rPr>
          <w:rFonts w:ascii="Times New Roman" w:eastAsia="Times New Roman" w:hAnsi="Times New Roman" w:cs="Times New Roman"/>
        </w:rPr>
        <w:t>рамках выбранной проблематики, отбирать методологические основания</w:t>
      </w:r>
      <w:r w:rsidRPr="00C27E3B">
        <w:rPr>
          <w:rFonts w:ascii="Times New Roman" w:eastAsia="Times New Roman" w:hAnsi="Times New Roman" w:cs="Times New Roman"/>
        </w:rPr>
        <w:tab/>
        <w:t>и</w:t>
      </w:r>
      <w:r w:rsidR="00DF03CB">
        <w:rPr>
          <w:rFonts w:ascii="Times New Roman" w:eastAsia="Times New Roman" w:hAnsi="Times New Roman" w:cs="Times New Roman"/>
        </w:rPr>
        <w:t xml:space="preserve"> </w:t>
      </w:r>
      <w:r w:rsidRPr="00C27E3B">
        <w:rPr>
          <w:rFonts w:ascii="Times New Roman" w:eastAsia="Times New Roman" w:hAnsi="Times New Roman" w:cs="Times New Roman"/>
        </w:rPr>
        <w:t>используемые методы педагогического исследования, источники информации</w:t>
      </w:r>
      <w:r>
        <w:rPr>
          <w:rFonts w:ascii="Times New Roman" w:eastAsia="Times New Roman" w:hAnsi="Times New Roman" w:cs="Times New Roman"/>
        </w:rPr>
        <w:t>;</w:t>
      </w:r>
    </w:p>
    <w:p w:rsidR="00AA3BBA" w:rsidRPr="00AA3BBA" w:rsidRDefault="00AA3BBA" w:rsidP="00AA3BBA">
      <w:pPr>
        <w:framePr w:hSpace="180" w:wrap="around" w:vAnchor="text" w:hAnchor="text" w:xAlign="right" w:y="224"/>
        <w:tabs>
          <w:tab w:val="left" w:pos="1805"/>
        </w:tabs>
        <w:suppressOverlap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C27E3B">
        <w:rPr>
          <w:rFonts w:ascii="Times New Roman" w:eastAsia="Times New Roman" w:hAnsi="Times New Roman" w:cs="Times New Roman"/>
        </w:rPr>
        <w:t>использовать</w:t>
      </w:r>
      <w:r w:rsidRPr="00C27E3B">
        <w:rPr>
          <w:rFonts w:ascii="Times New Roman" w:eastAsia="Times New Roman" w:hAnsi="Times New Roman" w:cs="Times New Roman"/>
        </w:rPr>
        <w:tab/>
        <w:t>современные</w:t>
      </w:r>
      <w:r w:rsidR="00DF03CB">
        <w:rPr>
          <w:rFonts w:ascii="Times New Roman" w:eastAsia="Times New Roman" w:hAnsi="Times New Roman" w:cs="Times New Roman"/>
        </w:rPr>
        <w:t xml:space="preserve"> </w:t>
      </w:r>
      <w:r w:rsidRPr="00C27E3B">
        <w:rPr>
          <w:rFonts w:ascii="Times New Roman" w:eastAsia="Times New Roman" w:hAnsi="Times New Roman" w:cs="Times New Roman"/>
        </w:rPr>
        <w:t xml:space="preserve">специальные научные знания и результаты исследований для </w:t>
      </w:r>
      <w:r w:rsidRPr="00AA3BBA">
        <w:rPr>
          <w:rFonts w:ascii="Times New Roman" w:eastAsia="Times New Roman" w:hAnsi="Times New Roman" w:cs="Times New Roman"/>
        </w:rPr>
        <w:t>выбора методов</w:t>
      </w:r>
      <w:r w:rsidRPr="00AA3BBA">
        <w:rPr>
          <w:rFonts w:ascii="Times New Roman" w:eastAsia="Times New Roman" w:hAnsi="Times New Roman" w:cs="Times New Roman"/>
        </w:rPr>
        <w:tab/>
        <w:t>в</w:t>
      </w:r>
      <w:r w:rsidRPr="00AA3BBA">
        <w:rPr>
          <w:rFonts w:ascii="Times New Roman" w:eastAsia="Times New Roman" w:hAnsi="Times New Roman" w:cs="Times New Roman"/>
        </w:rPr>
        <w:tab/>
        <w:t>педагогической деятельности.</w:t>
      </w:r>
    </w:p>
    <w:p w:rsidR="00AA3BBA" w:rsidRPr="00AA3BBA" w:rsidRDefault="00AA3BBA" w:rsidP="00AA3BBA">
      <w:pPr>
        <w:framePr w:hSpace="180" w:wrap="around" w:vAnchor="text" w:hAnchor="text" w:xAlign="right" w:y="224"/>
        <w:suppressOverlap/>
        <w:rPr>
          <w:rFonts w:ascii="Times New Roman" w:eastAsia="Times New Roman" w:hAnsi="Times New Roman" w:cs="Times New Roman"/>
        </w:rPr>
      </w:pPr>
      <w:r w:rsidRPr="00AA3BBA">
        <w:rPr>
          <w:rFonts w:ascii="Times New Roman" w:eastAsia="Times New Roman" w:hAnsi="Times New Roman" w:cs="Times New Roman"/>
          <w:b/>
        </w:rPr>
        <w:t xml:space="preserve"> Владеют</w:t>
      </w:r>
      <w:r w:rsidRPr="00AA3BBA">
        <w:rPr>
          <w:rFonts w:ascii="Times New Roman" w:eastAsia="Times New Roman" w:hAnsi="Times New Roman" w:cs="Times New Roman"/>
        </w:rPr>
        <w:t>:</w:t>
      </w:r>
    </w:p>
    <w:p w:rsidR="00AA3BBA" w:rsidRPr="00AA3BBA" w:rsidRDefault="00AA3BBA" w:rsidP="00AA3BBA">
      <w:pPr>
        <w:framePr w:hSpace="180" w:wrap="around" w:vAnchor="text" w:hAnchor="text" w:xAlign="right" w:y="224"/>
        <w:tabs>
          <w:tab w:val="left" w:pos="1874"/>
          <w:tab w:val="left" w:pos="2498"/>
          <w:tab w:val="left" w:pos="3453"/>
        </w:tabs>
        <w:ind w:left="280"/>
        <w:suppressOverlap/>
        <w:jc w:val="both"/>
        <w:rPr>
          <w:rFonts w:ascii="Times New Roman" w:eastAsia="Times New Roman" w:hAnsi="Times New Roman" w:cs="Times New Roman"/>
        </w:rPr>
      </w:pPr>
      <w:r w:rsidRPr="00AA3BBA">
        <w:rPr>
          <w:rFonts w:ascii="Times New Roman" w:eastAsia="Times New Roman" w:hAnsi="Times New Roman" w:cs="Times New Roman"/>
        </w:rPr>
        <w:t>методами, формами и средствами педагогической деятельности; осуществляет</w:t>
      </w:r>
      <w:r w:rsidRPr="00AA3BBA">
        <w:rPr>
          <w:rFonts w:ascii="Times New Roman" w:eastAsia="Times New Roman" w:hAnsi="Times New Roman" w:cs="Times New Roman"/>
        </w:rPr>
        <w:tab/>
        <w:t>их</w:t>
      </w:r>
      <w:r w:rsidRPr="00AA3BBA">
        <w:rPr>
          <w:rFonts w:ascii="Times New Roman" w:eastAsia="Times New Roman" w:hAnsi="Times New Roman" w:cs="Times New Roman"/>
        </w:rPr>
        <w:tab/>
        <w:t>выбор</w:t>
      </w:r>
      <w:r w:rsidRPr="00AA3BBA">
        <w:rPr>
          <w:rFonts w:ascii="Times New Roman" w:eastAsia="Times New Roman" w:hAnsi="Times New Roman" w:cs="Times New Roman"/>
        </w:rPr>
        <w:tab/>
        <w:t>в зависимости</w:t>
      </w:r>
      <w:r w:rsidRPr="00AA3BBA">
        <w:rPr>
          <w:rFonts w:ascii="Times New Roman" w:eastAsia="Times New Roman" w:hAnsi="Times New Roman" w:cs="Times New Roman"/>
        </w:rPr>
        <w:tab/>
        <w:t>от</w:t>
      </w:r>
      <w:r w:rsidRPr="00AA3BBA">
        <w:rPr>
          <w:rFonts w:ascii="Times New Roman" w:eastAsia="Times New Roman" w:hAnsi="Times New Roman" w:cs="Times New Roman"/>
        </w:rPr>
        <w:tab/>
        <w:t>контекста профессиональной деятельности с учетом</w:t>
      </w:r>
      <w:r w:rsidRPr="00AA3BBA">
        <w:rPr>
          <w:rFonts w:ascii="Times New Roman" w:eastAsia="Times New Roman" w:hAnsi="Times New Roman" w:cs="Times New Roman"/>
        </w:rPr>
        <w:tab/>
        <w:t>результатов</w:t>
      </w:r>
      <w:r w:rsidRPr="00AA3BBA">
        <w:rPr>
          <w:rFonts w:ascii="Times New Roman" w:eastAsia="Times New Roman" w:hAnsi="Times New Roman" w:cs="Times New Roman"/>
        </w:rPr>
        <w:tab/>
        <w:t>научных</w:t>
      </w:r>
    </w:p>
    <w:p w:rsidR="00AA3BBA" w:rsidRPr="00AA3BBA" w:rsidRDefault="00AA3BBA" w:rsidP="00AA3BBA">
      <w:pPr>
        <w:framePr w:hSpace="180" w:wrap="around" w:vAnchor="text" w:hAnchor="text" w:xAlign="right" w:y="224"/>
        <w:tabs>
          <w:tab w:val="left" w:pos="1805"/>
        </w:tabs>
        <w:suppressOverlap/>
        <w:rPr>
          <w:rFonts w:ascii="Times New Roman" w:eastAsia="Times New Roman" w:hAnsi="Times New Roman" w:cs="Times New Roman"/>
        </w:rPr>
      </w:pPr>
      <w:r w:rsidRPr="00AA3BBA">
        <w:rPr>
          <w:rFonts w:ascii="Times New Roman" w:eastAsia="Times New Roman" w:hAnsi="Times New Roman" w:cs="Times New Roman"/>
        </w:rPr>
        <w:t>исследований;</w:t>
      </w:r>
    </w:p>
    <w:p w:rsidR="00AA3BBA" w:rsidRPr="00AA3BBA" w:rsidRDefault="00AA3BBA" w:rsidP="00AA3BBA">
      <w:pPr>
        <w:framePr w:hSpace="180" w:wrap="around" w:vAnchor="text" w:hAnchor="text" w:xAlign="right" w:y="224"/>
        <w:numPr>
          <w:ilvl w:val="0"/>
          <w:numId w:val="35"/>
        </w:numPr>
        <w:tabs>
          <w:tab w:val="left" w:pos="149"/>
        </w:tabs>
        <w:spacing w:line="290" w:lineRule="auto"/>
        <w:suppressOverlap/>
        <w:rPr>
          <w:rFonts w:ascii="Times New Roman" w:eastAsia="Times New Roman" w:hAnsi="Times New Roman" w:cs="Times New Roman"/>
        </w:rPr>
      </w:pPr>
      <w:r w:rsidRPr="00AA3BBA">
        <w:rPr>
          <w:rFonts w:ascii="Times New Roman" w:eastAsia="Times New Roman" w:hAnsi="Times New Roman" w:cs="Times New Roman"/>
        </w:rPr>
        <w:t>методами работы с научной информацией</w:t>
      </w:r>
      <w:r w:rsidRPr="00AA3BBA">
        <w:rPr>
          <w:rFonts w:ascii="Times New Roman" w:eastAsia="Times New Roman" w:hAnsi="Times New Roman" w:cs="Times New Roman"/>
        </w:rPr>
        <w:tab/>
        <w:t>и учебными текстами.</w:t>
      </w:r>
    </w:p>
    <w:p w:rsidR="00AA3BBA" w:rsidRPr="00AA3BBA" w:rsidRDefault="00AA3BBA" w:rsidP="00AA3BBA">
      <w:pPr>
        <w:framePr w:hSpace="180" w:wrap="around" w:vAnchor="text" w:hAnchor="text" w:xAlign="right" w:y="224"/>
        <w:numPr>
          <w:ilvl w:val="0"/>
          <w:numId w:val="35"/>
        </w:numPr>
        <w:tabs>
          <w:tab w:val="left" w:pos="144"/>
        </w:tabs>
        <w:spacing w:line="290" w:lineRule="auto"/>
        <w:suppressOverlap/>
        <w:rPr>
          <w:rFonts w:ascii="Times New Roman" w:eastAsia="Times New Roman" w:hAnsi="Times New Roman" w:cs="Times New Roman"/>
        </w:rPr>
      </w:pPr>
      <w:r w:rsidRPr="00AA3BBA">
        <w:rPr>
          <w:rFonts w:ascii="Times New Roman" w:eastAsia="Times New Roman" w:hAnsi="Times New Roman" w:cs="Times New Roman"/>
        </w:rPr>
        <w:t>приемами организации проектной (исследовательской) работы для поиска и применения знаний в рамках</w:t>
      </w:r>
      <w:r w:rsidRPr="00AA3BBA">
        <w:rPr>
          <w:rFonts w:ascii="Times New Roman" w:eastAsia="Times New Roman" w:hAnsi="Times New Roman" w:cs="Times New Roman"/>
        </w:rPr>
        <w:tab/>
        <w:t>выбранной проблематики</w:t>
      </w:r>
      <w:r w:rsidRPr="00AA3BBA">
        <w:rPr>
          <w:rFonts w:ascii="Times New Roman" w:eastAsia="Times New Roman" w:hAnsi="Times New Roman" w:cs="Times New Roman"/>
        </w:rPr>
        <w:tab/>
        <w:t>с целью решения задач развития профессиональной деятельности</w:t>
      </w:r>
    </w:p>
    <w:p w:rsidR="00AA3BBA" w:rsidRPr="00AA3BBA" w:rsidRDefault="00AA3BBA" w:rsidP="00AA3BBA">
      <w:pPr>
        <w:framePr w:hSpace="180" w:wrap="around" w:vAnchor="text" w:hAnchor="text" w:xAlign="right" w:y="224"/>
        <w:spacing w:after="160" w:line="259" w:lineRule="auto"/>
        <w:suppressOverlap/>
        <w:jc w:val="both"/>
        <w:rPr>
          <w:rFonts w:ascii="Times New Roman" w:eastAsia="Times New Roman" w:hAnsi="Times New Roman" w:cs="Times New Roman"/>
        </w:rPr>
      </w:pPr>
    </w:p>
    <w:p w:rsidR="001669B8" w:rsidRPr="006B53A2" w:rsidRDefault="001669B8" w:rsidP="00A5456C">
      <w:pPr>
        <w:ind w:firstLine="720"/>
        <w:jc w:val="both"/>
        <w:rPr>
          <w:rFonts w:ascii="Times New Roman" w:hAnsi="Times New Roman" w:cs="Times New Roman"/>
          <w:bCs/>
          <w:iCs/>
        </w:rPr>
      </w:pPr>
    </w:p>
    <w:p w:rsidR="00783609" w:rsidRPr="006B53A2" w:rsidRDefault="006B53A2" w:rsidP="006B53A2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6B53A2">
        <w:rPr>
          <w:rFonts w:ascii="Times New Roman" w:eastAsia="Times New Roman" w:hAnsi="Times New Roman" w:cs="Times New Roman"/>
          <w:b/>
          <w:color w:val="auto"/>
          <w:lang w:eastAsia="en-US"/>
        </w:rPr>
        <w:t>ОБЪЕМ ДИСЦИПЛИНЫ И ВИДЫ УЧЕБНОЙ РАБОТЫ</w:t>
      </w:r>
    </w:p>
    <w:p w:rsidR="006B53A2" w:rsidRDefault="00BC4DDB" w:rsidP="006B53A2">
      <w:pPr>
        <w:pStyle w:val="a4"/>
        <w:ind w:left="928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BC4DDB">
        <w:rPr>
          <w:rFonts w:ascii="Times New Roman" w:eastAsia="Times New Roman" w:hAnsi="Times New Roman" w:cs="Times New Roman"/>
          <w:color w:val="auto"/>
          <w:lang w:eastAsia="zh-CN"/>
        </w:rPr>
        <w:t xml:space="preserve">Общая трудоемкость дисциплины (модуля) составляет </w:t>
      </w:r>
      <w:r w:rsidR="001669B8">
        <w:rPr>
          <w:rFonts w:ascii="Times New Roman" w:eastAsia="Times New Roman" w:hAnsi="Times New Roman" w:cs="Times New Roman"/>
          <w:color w:val="auto"/>
          <w:lang w:eastAsia="zh-CN"/>
        </w:rPr>
        <w:t>72 ч./2</w:t>
      </w:r>
      <w:r>
        <w:rPr>
          <w:rFonts w:ascii="Times New Roman" w:eastAsia="Times New Roman" w:hAnsi="Times New Roman" w:cs="Times New Roman"/>
          <w:color w:val="auto"/>
          <w:lang w:eastAsia="zh-CN"/>
        </w:rPr>
        <w:t>з.е.</w:t>
      </w:r>
    </w:p>
    <w:p w:rsidR="001669B8" w:rsidRPr="006B53A2" w:rsidRDefault="001669B8" w:rsidP="006B53A2">
      <w:pPr>
        <w:pStyle w:val="a4"/>
        <w:ind w:left="928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15"/>
        <w:gridCol w:w="3680"/>
      </w:tblGrid>
      <w:tr w:rsidR="00783609" w:rsidRPr="006B53A2" w:rsidTr="00454726">
        <w:trPr>
          <w:cantSplit/>
          <w:trHeight w:val="465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bookmarkStart w:id="7" w:name="_Hlk23294415"/>
          </w:p>
          <w:p w:rsidR="00783609" w:rsidRPr="006B53A2" w:rsidRDefault="00783609" w:rsidP="00B13EC1">
            <w:pPr>
              <w:widowControl/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Вид</w:t>
            </w:r>
            <w:r w:rsidR="00DF03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учебной</w:t>
            </w:r>
            <w:r w:rsidR="00DF03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Всего</w:t>
            </w:r>
          </w:p>
          <w:p w:rsidR="00783609" w:rsidRPr="006B53A2" w:rsidRDefault="00783609" w:rsidP="00B13EC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часов/зач.ед.</w:t>
            </w:r>
          </w:p>
          <w:p w:rsidR="00BD45CD" w:rsidRPr="006B53A2" w:rsidRDefault="008C4C93" w:rsidP="00B13EC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BD45CD"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семестр</w:t>
            </w:r>
          </w:p>
        </w:tc>
      </w:tr>
      <w:tr w:rsidR="00AA3BBA" w:rsidRPr="006B53A2" w:rsidTr="00AA3BBA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BC4DDB" w:rsidRDefault="00AA3BBA" w:rsidP="00AA3BBA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BC4D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4.1. Объем контактной работы обучающихся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BA" w:rsidRPr="009D5C4D" w:rsidRDefault="00AA3BBA" w:rsidP="00AA3B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5C4D">
              <w:rPr>
                <w:rFonts w:ascii="Times New Roman" w:eastAsia="Times New Roman" w:hAnsi="Times New Roman" w:cs="Times New Roman"/>
                <w:b/>
              </w:rPr>
              <w:t>6/0,16</w:t>
            </w:r>
          </w:p>
        </w:tc>
      </w:tr>
      <w:tr w:rsidR="00AA3BBA" w:rsidRPr="006B53A2" w:rsidTr="00AA3BBA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BC4DDB" w:rsidRDefault="00AA3BBA" w:rsidP="00AA3BBA">
            <w:pPr>
              <w:pStyle w:val="a4"/>
              <w:widowControl/>
              <w:numPr>
                <w:ilvl w:val="2"/>
                <w:numId w:val="28"/>
              </w:numPr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BC4D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Аудиторные</w:t>
            </w:r>
            <w:r w:rsidR="00DF03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C4D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занятия</w:t>
            </w: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BA" w:rsidRPr="009D5C4D" w:rsidRDefault="00AA3BBA" w:rsidP="00AA3B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3BBA" w:rsidRPr="006B53A2" w:rsidTr="00AA3BBA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6B53A2" w:rsidRDefault="00AA3BBA" w:rsidP="00AA3BB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r w:rsidR="00DF03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том</w:t>
            </w:r>
            <w:r w:rsidR="00DF03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числе: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BA" w:rsidRPr="009D5C4D" w:rsidRDefault="00AA3BBA" w:rsidP="00AA3B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3BBA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6B53A2" w:rsidRDefault="00AA3BBA" w:rsidP="00AA3BB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BA" w:rsidRPr="009D5C4D" w:rsidRDefault="00AA3BBA" w:rsidP="00AA3B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C4D">
              <w:rPr>
                <w:rFonts w:ascii="Times New Roman" w:eastAsia="Times New Roman" w:hAnsi="Times New Roman" w:cs="Times New Roman"/>
              </w:rPr>
              <w:t>2/0,06</w:t>
            </w:r>
          </w:p>
        </w:tc>
      </w:tr>
      <w:tr w:rsidR="00AA3BBA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6B53A2" w:rsidRDefault="00AA3BBA" w:rsidP="00AA3BB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</w:t>
            </w: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рактические занятия, семинары, в том числе практическая подготовка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BA" w:rsidRPr="009D5C4D" w:rsidRDefault="00AA3BBA" w:rsidP="00AA3B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C4D">
              <w:rPr>
                <w:rFonts w:ascii="Times New Roman" w:eastAsia="Times New Roman" w:hAnsi="Times New Roman" w:cs="Times New Roman"/>
              </w:rPr>
              <w:t>4/0,1</w:t>
            </w: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</w:t>
            </w:r>
            <w:r w:rsidR="00DF03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работы(ЛР)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BC4DDB" w:rsidP="00B13EC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BC4DD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4.1.2.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</w:t>
            </w:r>
            <w:r w:rsidRPr="00BC4DD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неаудиторная работа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09" w:rsidRPr="006B53A2" w:rsidRDefault="00AA3BBA" w:rsidP="00805EA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 w:rsidRPr="009D5C4D">
              <w:rPr>
                <w:rFonts w:ascii="Times New Roman" w:eastAsia="Times New Roman" w:hAnsi="Times New Roman" w:cs="Times New Roman"/>
                <w:b/>
              </w:rPr>
              <w:t>93/2,6</w:t>
            </w: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Втомчисле: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DDB" w:rsidRPr="00BC4DDB" w:rsidRDefault="00BC4DDB" w:rsidP="00BC4DD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индивидуальная работа обучающихся с преподавателем</w:t>
            </w:r>
          </w:p>
          <w:p w:rsidR="00783609" w:rsidRPr="006B53A2" w:rsidRDefault="00783609" w:rsidP="00BC4DD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293344" w:rsidP="00B13EC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BC4DDB" w:rsidP="00B13EC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курсовое проектирование/работа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293344" w:rsidP="00B13EC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-</w:t>
            </w: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DDB" w:rsidRPr="00BC4DDB" w:rsidRDefault="00BC4DDB" w:rsidP="00BC4DD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групповые, индивидуальные консультации и иные виды</w:t>
            </w:r>
          </w:p>
          <w:p w:rsidR="00BC4DDB" w:rsidRPr="00BC4DDB" w:rsidRDefault="00BC4DDB" w:rsidP="00BC4DD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учебной деятельности, предусматривающие групповую или</w:t>
            </w:r>
          </w:p>
          <w:p w:rsidR="00783609" w:rsidRPr="006B53A2" w:rsidRDefault="00BC4DDB" w:rsidP="00BC4DD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индивидуальную работу обучающихся с преподавателем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09" w:rsidRPr="006B53A2" w:rsidRDefault="00293344" w:rsidP="00B13EC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-</w:t>
            </w:r>
          </w:p>
        </w:tc>
      </w:tr>
      <w:tr w:rsidR="00BC4DDB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DDB" w:rsidRPr="002866ED" w:rsidRDefault="00BC4DDB" w:rsidP="00BC4DDB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2866E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4.2. Объем самостоятельной работы обучающихся</w:t>
            </w:r>
            <w:r w:rsidR="002866E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,</w:t>
            </w:r>
          </w:p>
          <w:p w:rsidR="00BC4DDB" w:rsidRPr="00BC4DDB" w:rsidRDefault="00BC4DDB" w:rsidP="00BC4DD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 том числе часов, выделенных на подготовку к экзамену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BA" w:rsidRPr="009D5C4D" w:rsidRDefault="00AA3BBA" w:rsidP="00AA3B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(101ч. +9ч.)   </w:t>
            </w:r>
            <w:r w:rsidRPr="009D5C4D">
              <w:rPr>
                <w:rFonts w:ascii="Times New Roman" w:eastAsia="Times New Roman" w:hAnsi="Times New Roman" w:cs="Times New Roman"/>
                <w:b/>
              </w:rPr>
              <w:t>108ч</w:t>
            </w:r>
          </w:p>
          <w:p w:rsidR="00AA3BBA" w:rsidRPr="009D5C4D" w:rsidRDefault="00AA3BBA" w:rsidP="00AA3B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4DDB" w:rsidRPr="006B53A2" w:rsidRDefault="00AA3BBA" w:rsidP="00AA3BB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 w:rsidRPr="009D5C4D">
              <w:rPr>
                <w:rFonts w:ascii="Times New Roman" w:eastAsia="Times New Roman" w:hAnsi="Times New Roman" w:cs="Times New Roman"/>
                <w:b/>
              </w:rPr>
              <w:t>3з.е.</w:t>
            </w: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783609" w:rsidP="008A7535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Видотчетности(</w:t>
            </w:r>
            <w:r w:rsidR="008948FD" w:rsidRPr="006B53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экзамен</w:t>
            </w:r>
            <w:r w:rsidRPr="006B53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AA3BBA" w:rsidRDefault="00AA3BBA" w:rsidP="00B13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BB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>экзамен</w:t>
            </w:r>
          </w:p>
        </w:tc>
      </w:tr>
      <w:bookmarkEnd w:id="7"/>
    </w:tbl>
    <w:p w:rsidR="00C55B57" w:rsidRPr="006B53A2" w:rsidRDefault="00C55B57" w:rsidP="00B13EC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3672A3" w:rsidRPr="0009195F" w:rsidRDefault="00A72440" w:rsidP="00B13EC1">
      <w:pPr>
        <w:widowControl/>
        <w:suppressAutoHyphens/>
        <w:ind w:left="710"/>
        <w:jc w:val="both"/>
        <w:rPr>
          <w:rFonts w:ascii="Times New Roman" w:eastAsia="Times New Roman" w:hAnsi="Times New Roman" w:cs="Times New Roman"/>
          <w:b/>
          <w:bCs/>
          <w:color w:val="auto"/>
          <w:lang w:val="en-US" w:eastAsia="zh-CN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5.</w:t>
      </w:r>
      <w:r w:rsidR="006B53A2" w:rsidRPr="006B53A2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СОДЕРЖАНИЕ ДИСЦИПЛИНЫ</w:t>
      </w:r>
    </w:p>
    <w:p w:rsidR="003672A3" w:rsidRPr="006B53A2" w:rsidRDefault="003672A3" w:rsidP="00B13EC1">
      <w:pPr>
        <w:widowControl/>
        <w:suppressAutoHyphens/>
        <w:ind w:left="710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</w:p>
    <w:p w:rsidR="008A7535" w:rsidRPr="006B53A2" w:rsidRDefault="00E1609A" w:rsidP="008A7535">
      <w:pPr>
        <w:ind w:firstLine="720"/>
        <w:jc w:val="both"/>
        <w:rPr>
          <w:rFonts w:ascii="Times New Roman" w:eastAsia="Times New Roman" w:hAnsi="Times New Roman" w:cs="Times New Roman"/>
        </w:rPr>
      </w:pPr>
      <w:r w:rsidRPr="006B53A2">
        <w:rPr>
          <w:rFonts w:ascii="Times New Roman" w:hAnsi="Times New Roman" w:cs="Times New Roman"/>
          <w:b/>
        </w:rPr>
        <w:t>5.1.</w:t>
      </w:r>
      <w:r w:rsidRPr="006B53A2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Содержаниеразделовдисциплины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1"/>
        <w:gridCol w:w="2835"/>
        <w:gridCol w:w="10"/>
        <w:gridCol w:w="5905"/>
      </w:tblGrid>
      <w:tr w:rsidR="00783609" w:rsidRPr="006B53A2" w:rsidTr="008526B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783609" w:rsidP="00B974F8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firstLine="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Наименование</w:t>
            </w:r>
            <w:r w:rsidR="00DF03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раздел</w:t>
            </w:r>
            <w:r w:rsidR="00B974F8"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Содержание</w:t>
            </w:r>
            <w:r w:rsidR="00DF03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разделов</w:t>
            </w:r>
          </w:p>
        </w:tc>
      </w:tr>
      <w:tr w:rsidR="00AA3BBA" w:rsidRPr="006B53A2" w:rsidTr="00D4425D">
        <w:trPr>
          <w:cantSplit/>
          <w:trHeight w:val="98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6B53A2" w:rsidRDefault="00AA3BBA" w:rsidP="003672A3">
            <w:pPr>
              <w:widowControl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6B53A2" w:rsidRDefault="00AA3BBA" w:rsidP="00D06992">
            <w:pPr>
              <w:widowControl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hAnsi="Times New Roman" w:cs="Times New Roman"/>
                <w:b/>
                <w:bCs/>
              </w:rPr>
              <w:t>Тема 1. Понятие методологии исследования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BBA" w:rsidRPr="009D5C4D" w:rsidRDefault="00AA3BBA" w:rsidP="00AA3BBA">
            <w:pPr>
              <w:tabs>
                <w:tab w:val="left" w:pos="1080"/>
                <w:tab w:val="left" w:pos="1134"/>
                <w:tab w:val="left" w:pos="9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5C4D">
              <w:rPr>
                <w:rFonts w:ascii="Times New Roman" w:hAnsi="Times New Roman" w:cs="Times New Roman"/>
                <w:bCs/>
              </w:rPr>
              <w:t xml:space="preserve">Методология исследования. Деятельность как форма активного </w:t>
            </w:r>
            <w:r w:rsidRPr="009D5C4D">
              <w:rPr>
                <w:rFonts w:ascii="Times New Roman" w:hAnsi="Times New Roman" w:cs="Times New Roman"/>
              </w:rPr>
              <w:t>отношения к окружающему миру</w:t>
            </w:r>
            <w:r w:rsidRPr="009D5C4D">
              <w:rPr>
                <w:rFonts w:ascii="Times New Roman" w:hAnsi="Times New Roman" w:cs="Times New Roman"/>
                <w:bCs/>
              </w:rPr>
              <w:t xml:space="preserve">. Деятельность и культура. Культура как механизм деятельности, который </w:t>
            </w:r>
            <w:r w:rsidRPr="009D5C4D">
              <w:rPr>
                <w:rFonts w:ascii="Times New Roman" w:hAnsi="Times New Roman" w:cs="Times New Roman"/>
              </w:rPr>
              <w:t>не задается биологической организацией  и отличает проявление специфически человеческой активности.</w:t>
            </w:r>
            <w:r w:rsidRPr="009D5C4D">
              <w:rPr>
                <w:rFonts w:ascii="Times New Roman" w:hAnsi="Times New Roman" w:cs="Times New Roman"/>
                <w:bCs/>
              </w:rPr>
              <w:t xml:space="preserve"> Наука как специфическая форма деятельности. Понятие научного знания.</w:t>
            </w:r>
            <w:r w:rsidRPr="009D5C4D">
              <w:rPr>
                <w:rFonts w:ascii="Times New Roman" w:hAnsi="Times New Roman" w:cs="Times New Roman"/>
              </w:rPr>
              <w:t xml:space="preserve"> Познание - процесс движения человеческой мысли от незнания к знанию.</w:t>
            </w:r>
            <w:r w:rsidRPr="009D5C4D">
              <w:rPr>
                <w:rFonts w:ascii="Times New Roman" w:hAnsi="Times New Roman" w:cs="Times New Roman"/>
                <w:bCs/>
              </w:rPr>
              <w:t xml:space="preserve"> Практика как </w:t>
            </w:r>
            <w:r w:rsidRPr="009D5C4D">
              <w:rPr>
                <w:rFonts w:ascii="Times New Roman" w:hAnsi="Times New Roman" w:cs="Times New Roman"/>
              </w:rPr>
              <w:t>отражение объективной действительности в сознании человека в процессе его общественной, производственной и научной деятельности. Диалектика процесса познания. Абсолютное и относительное знание. Уровни, формы и методы научного познания.</w:t>
            </w:r>
          </w:p>
        </w:tc>
      </w:tr>
      <w:tr w:rsidR="00AA3BBA" w:rsidRPr="006B53A2" w:rsidTr="008526B0">
        <w:trPr>
          <w:cantSplit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6B53A2" w:rsidRDefault="00AA3BBA" w:rsidP="003672A3">
            <w:pPr>
              <w:widowControl/>
              <w:suppressAutoHyphens/>
              <w:autoSpaceDE w:val="0"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6B53A2" w:rsidRDefault="00AA3BBA" w:rsidP="00B13EC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4D">
              <w:rPr>
                <w:rFonts w:ascii="Times New Roman" w:hAnsi="Times New Roman" w:cs="Times New Roman"/>
                <w:b/>
                <w:bCs/>
              </w:rPr>
              <w:t>Тема 2. Параметры научного исследования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BBA" w:rsidRPr="009D5C4D" w:rsidRDefault="00AA3BBA" w:rsidP="00AA3BB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D5C4D">
              <w:rPr>
                <w:rFonts w:ascii="Times New Roman" w:hAnsi="Times New Roman" w:cs="Times New Roman"/>
              </w:rPr>
              <w:t>Метод научного познания: сущность, содержание, основные характеристики. Основная функция метода. Историко – культурная ретроспектива метода. Теория и метод – тождество и различие.</w:t>
            </w:r>
          </w:p>
          <w:p w:rsidR="00AA3BBA" w:rsidRPr="009D5C4D" w:rsidRDefault="00AA3BBA" w:rsidP="00AA3BB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D5C4D">
              <w:rPr>
                <w:rFonts w:ascii="Times New Roman" w:hAnsi="Times New Roman" w:cs="Times New Roman"/>
              </w:rPr>
              <w:t xml:space="preserve">Классификация методов научного познания: философские, общенаучные подходы и методы, частнонаучные, дисциплинарные, междисциплинарные исследования. Три уровня общенаучных методов исследования: методы эмпирических исследований, методы теоретического познания, общелогические методы. </w:t>
            </w:r>
          </w:p>
        </w:tc>
      </w:tr>
      <w:tr w:rsidR="00AA3BBA" w:rsidRPr="006B53A2" w:rsidTr="00AA3BBA">
        <w:trPr>
          <w:cantSplit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6B53A2" w:rsidRDefault="00AA3BBA" w:rsidP="00B13EC1">
            <w:pPr>
              <w:widowControl/>
              <w:suppressAutoHyphens/>
              <w:autoSpaceDE w:val="0"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6B53A2" w:rsidRDefault="00AA3BBA" w:rsidP="00692D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hAnsi="Times New Roman" w:cs="Times New Roman"/>
                <w:b/>
                <w:bCs/>
              </w:rPr>
              <w:t>Тема3. Теоретические методы научного исследования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BBA" w:rsidRPr="009D5C4D" w:rsidRDefault="00AA3BBA" w:rsidP="00AA3BB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5C4D">
              <w:rPr>
                <w:rFonts w:ascii="Times New Roman" w:hAnsi="Times New Roman" w:cs="Times New Roman"/>
              </w:rPr>
              <w:t>Методы теоретического познания: формализация, аксиоматический метод, гипотетико – дедуктивный метод, восхождение от абстрактного к конкретному.</w:t>
            </w:r>
            <w:r w:rsidR="00DF03CB">
              <w:rPr>
                <w:rFonts w:ascii="Times New Roman" w:hAnsi="Times New Roman" w:cs="Times New Roman"/>
              </w:rPr>
              <w:t xml:space="preserve"> </w:t>
            </w:r>
            <w:r w:rsidRPr="009D5C4D">
              <w:rPr>
                <w:rFonts w:ascii="Times New Roman" w:hAnsi="Times New Roman" w:cs="Times New Roman"/>
              </w:rPr>
              <w:t>Общенаучные логические методы и приемы познания: анализ, синтез, абстрагирование, идеализация, индукция и дедукция, аналогия,</w:t>
            </w:r>
          </w:p>
        </w:tc>
      </w:tr>
      <w:tr w:rsidR="00AA3BBA" w:rsidRPr="006B53A2" w:rsidTr="008526B0">
        <w:trPr>
          <w:cantSplit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6B53A2" w:rsidRDefault="00AA3BBA" w:rsidP="00B13EC1">
            <w:pPr>
              <w:widowControl/>
              <w:suppressAutoHyphens/>
              <w:autoSpaceDE w:val="0"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6B53A2" w:rsidRDefault="00AA3BBA" w:rsidP="00E1609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4D">
              <w:rPr>
                <w:rFonts w:ascii="Times New Roman" w:hAnsi="Times New Roman" w:cs="Times New Roman"/>
                <w:b/>
                <w:bCs/>
              </w:rPr>
              <w:t>Тема4.Эмпирические методы научного исследования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BBA" w:rsidRPr="009D5C4D" w:rsidRDefault="00AA3BBA" w:rsidP="00AA3B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5C4D">
              <w:rPr>
                <w:rFonts w:ascii="Times New Roman" w:hAnsi="Times New Roman" w:cs="Times New Roman"/>
              </w:rPr>
              <w:t>Методы эмпирического исследования: наблюдение, сравнение, описание, измерение, эксперимент.</w:t>
            </w:r>
          </w:p>
        </w:tc>
      </w:tr>
      <w:tr w:rsidR="00AA3BBA" w:rsidRPr="006B53A2" w:rsidTr="008526B0">
        <w:trPr>
          <w:cantSplit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6B53A2" w:rsidRDefault="00AA3BBA" w:rsidP="00B13EC1">
            <w:pPr>
              <w:widowControl/>
              <w:suppressAutoHyphens/>
              <w:autoSpaceDE w:val="0"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6B53A2" w:rsidRDefault="00AA3BBA" w:rsidP="00E160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4D">
              <w:rPr>
                <w:rFonts w:ascii="Times New Roman" w:hAnsi="Times New Roman" w:cs="Times New Roman"/>
                <w:b/>
                <w:bCs/>
              </w:rPr>
              <w:t>Тема5.Оформление научного исследования</w:t>
            </w:r>
            <w:r w:rsidRPr="000F52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BBA" w:rsidRPr="009D5C4D" w:rsidRDefault="00AA3BBA" w:rsidP="00AA3B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5C4D">
              <w:rPr>
                <w:rFonts w:ascii="Times New Roman" w:hAnsi="Times New Roman" w:cs="Times New Roman"/>
              </w:rPr>
              <w:t>Оформление диссертационной работы, соответствие государственным стандартам. Представление к защите, процедура публичной защиты. Требования, предъявляемые к речи соискателей на публичной защите диссертации</w:t>
            </w:r>
          </w:p>
        </w:tc>
      </w:tr>
    </w:tbl>
    <w:p w:rsidR="00C07489" w:rsidRPr="006B53A2" w:rsidRDefault="00C07489" w:rsidP="00B13EC1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</w:p>
    <w:p w:rsidR="00783609" w:rsidRPr="006B53A2" w:rsidRDefault="00783609" w:rsidP="00B13EC1">
      <w:pPr>
        <w:widowControl/>
        <w:tabs>
          <w:tab w:val="left" w:pos="8288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5.</w:t>
      </w:r>
      <w:r w:rsidR="00293344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2</w:t>
      </w:r>
      <w:r w:rsidRPr="006B53A2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.Разделыдисциплинивидызанятий</w:t>
      </w:r>
      <w:r w:rsidRPr="006B53A2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ab/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77"/>
        <w:gridCol w:w="4368"/>
        <w:gridCol w:w="963"/>
        <w:gridCol w:w="963"/>
        <w:gridCol w:w="738"/>
        <w:gridCol w:w="851"/>
        <w:gridCol w:w="851"/>
      </w:tblGrid>
      <w:tr w:rsidR="00293344" w:rsidRPr="004E5FF7" w:rsidTr="009D3F19">
        <w:trPr>
          <w:trHeight w:val="330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3344" w:rsidRPr="004E5FF7" w:rsidRDefault="00293344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3344" w:rsidRPr="004E5FF7" w:rsidRDefault="00293344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Наименование раздела </w:t>
            </w:r>
            <w:r w:rsidRPr="004E5F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дисциплины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44" w:rsidRPr="004E5FF7" w:rsidRDefault="004A7F7B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Общая трудоёмкость в 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344" w:rsidRPr="004E5FF7" w:rsidRDefault="00293344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Трудоёмкость по видам</w:t>
            </w:r>
          </w:p>
          <w:p w:rsidR="00293344" w:rsidRPr="004E5FF7" w:rsidRDefault="00293344" w:rsidP="009D3F1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E5F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учебных занятий (в акад.часах)</w:t>
            </w:r>
          </w:p>
        </w:tc>
      </w:tr>
      <w:tr w:rsidR="00293344" w:rsidRPr="004E5FF7" w:rsidTr="0009195F">
        <w:trPr>
          <w:trHeight w:val="348"/>
        </w:trPr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44" w:rsidRPr="004E5FF7" w:rsidRDefault="00293344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44" w:rsidRPr="004E5FF7" w:rsidRDefault="00293344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44" w:rsidRPr="004E5FF7" w:rsidRDefault="00293344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44" w:rsidRPr="004E5FF7" w:rsidRDefault="00293344" w:rsidP="009D3F1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Лекции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7B" w:rsidRPr="004E5FF7" w:rsidRDefault="004A7F7B" w:rsidP="009D3F19">
            <w:pPr>
              <w:widowControl/>
              <w:suppressAutoHyphens/>
              <w:ind w:left="-192" w:right="-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Лаб(пр</w:t>
            </w:r>
          </w:p>
          <w:p w:rsidR="00293344" w:rsidRPr="004E5FF7" w:rsidRDefault="004A7F7B" w:rsidP="009D3F19">
            <w:pPr>
              <w:widowControl/>
              <w:suppressAutoHyphens/>
              <w:ind w:left="-192"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подгот.)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44" w:rsidRPr="004E5FF7" w:rsidRDefault="00293344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Пр/пр</w:t>
            </w:r>
          </w:p>
          <w:p w:rsidR="00293344" w:rsidRPr="004E5FF7" w:rsidRDefault="00293344" w:rsidP="009D3F1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подгот.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344" w:rsidRPr="004E5FF7" w:rsidRDefault="00293344" w:rsidP="009D3F1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СР</w:t>
            </w:r>
          </w:p>
        </w:tc>
      </w:tr>
      <w:tr w:rsidR="00AA3BBA" w:rsidRPr="004E5FF7" w:rsidTr="0009195F">
        <w:trPr>
          <w:trHeight w:val="348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4E5FF7" w:rsidRDefault="00AA3BBA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D74A89" w:rsidRDefault="00AA3BBA" w:rsidP="00AA3BBA">
            <w:pPr>
              <w:widowControl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89">
              <w:rPr>
                <w:rFonts w:ascii="Times New Roman" w:hAnsi="Times New Roman" w:cs="Times New Roman"/>
                <w:bCs/>
              </w:rPr>
              <w:t>Понятие методологии исследования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A" w:rsidRPr="004E5FF7" w:rsidRDefault="00AA3BBA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4E5FF7" w:rsidRDefault="00AA3BBA" w:rsidP="009D3F1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D5C4D">
              <w:rPr>
                <w:rFonts w:ascii="Times New Roman" w:eastAsia="Times New Roman" w:hAnsi="Times New Roman" w:cs="Times New Roman"/>
              </w:rPr>
              <w:t>2/0,06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A" w:rsidRPr="004E5FF7" w:rsidRDefault="00AA3BBA" w:rsidP="009D3F19">
            <w:pPr>
              <w:widowControl/>
              <w:suppressAutoHyphens/>
              <w:ind w:left="-192" w:right="-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4E5FF7" w:rsidRDefault="00AA3BBA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BBA" w:rsidRPr="004E5FF7" w:rsidRDefault="00AA3BBA" w:rsidP="009D3F1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AA3BBA" w:rsidRPr="004E5FF7" w:rsidTr="0009195F">
        <w:trPr>
          <w:trHeight w:val="25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4E5FF7" w:rsidRDefault="00AA3BBA" w:rsidP="009D3F19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D74A89" w:rsidRDefault="00AA3BBA" w:rsidP="00AA3B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89">
              <w:rPr>
                <w:rFonts w:ascii="Times New Roman" w:hAnsi="Times New Roman" w:cs="Times New Roman"/>
                <w:bCs/>
              </w:rPr>
              <w:t>Параметры научного исследования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BBA" w:rsidRPr="004E5FF7" w:rsidRDefault="00AA3BBA" w:rsidP="009D3F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D5C4D">
              <w:rPr>
                <w:rFonts w:ascii="Times New Roman" w:eastAsia="Times New Roman" w:hAnsi="Times New Roman" w:cs="Times New Roman"/>
              </w:rPr>
              <w:t>2/0,06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18</w:t>
            </w:r>
          </w:p>
        </w:tc>
      </w:tr>
      <w:tr w:rsidR="00AA3BBA" w:rsidRPr="004E5FF7" w:rsidTr="0009195F">
        <w:trPr>
          <w:trHeight w:val="25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4E5FF7" w:rsidRDefault="00AA3BBA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D74A89" w:rsidRDefault="00AA3BBA" w:rsidP="00AA3B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89">
              <w:rPr>
                <w:rFonts w:ascii="Times New Roman" w:hAnsi="Times New Roman" w:cs="Times New Roman"/>
                <w:bCs/>
              </w:rPr>
              <w:t>Теоретические методы научного исследования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BBA" w:rsidRPr="004E5FF7" w:rsidRDefault="00AA3BBA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A3BBA" w:rsidRPr="004E5FF7" w:rsidTr="0009195F">
        <w:trPr>
          <w:trHeight w:val="25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4E5FF7" w:rsidRDefault="00AA3BBA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D74A89" w:rsidRDefault="00AA3BBA" w:rsidP="00AA3B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89">
              <w:rPr>
                <w:rFonts w:ascii="Times New Roman" w:hAnsi="Times New Roman" w:cs="Times New Roman"/>
                <w:bCs/>
              </w:rPr>
              <w:t>Эмпирические методы научного исследования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BBA" w:rsidRPr="004E5FF7" w:rsidRDefault="00AA3BBA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AA3BBA" w:rsidRPr="004E5FF7" w:rsidTr="0009195F">
        <w:trPr>
          <w:trHeight w:val="25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4E5FF7" w:rsidRDefault="00AA3BBA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D74A89" w:rsidRDefault="00AA3BBA" w:rsidP="00AA3B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89">
              <w:rPr>
                <w:rFonts w:ascii="Times New Roman" w:hAnsi="Times New Roman" w:cs="Times New Roman"/>
                <w:bCs/>
              </w:rPr>
              <w:t>Оформление научного исследования</w:t>
            </w:r>
            <w:r w:rsidRPr="00D74A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A" w:rsidRPr="004E5FF7" w:rsidRDefault="00AA3BBA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BBA" w:rsidRPr="004E5FF7" w:rsidRDefault="00AA3BBA" w:rsidP="009D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9D5C4D">
              <w:rPr>
                <w:rFonts w:ascii="Times New Roman" w:eastAsia="Times New Roman" w:hAnsi="Times New Roman" w:cs="Times New Roman"/>
              </w:rPr>
              <w:t>2/0,06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BA" w:rsidRPr="004E5FF7" w:rsidRDefault="00AA3BBA" w:rsidP="009D3F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9D3F19" w:rsidRPr="004E5FF7" w:rsidTr="0009195F">
        <w:trPr>
          <w:trHeight w:val="25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Default="009D3F19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Pr="009D3F19" w:rsidRDefault="009D3F19" w:rsidP="009D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F19" w:rsidRPr="004E5FF7" w:rsidRDefault="009D3F19" w:rsidP="009D3F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F19" w:rsidRPr="0009195F" w:rsidRDefault="0009195F" w:rsidP="009D3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2|0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F19" w:rsidRPr="004E5FF7" w:rsidRDefault="00D74A89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4/0,1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F19" w:rsidRPr="004E5FF7" w:rsidRDefault="0009195F" w:rsidP="009D3F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2|0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D3F19" w:rsidRDefault="00AA3BBA" w:rsidP="009D3F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93/2,6</w:t>
            </w:r>
          </w:p>
        </w:tc>
      </w:tr>
      <w:tr w:rsidR="009D3F19" w:rsidTr="0009195F">
        <w:tblPrEx>
          <w:tblBorders>
            <w:top w:val="single" w:sz="4" w:space="0" w:color="auto"/>
          </w:tblBorders>
        </w:tblPrEx>
        <w:trPr>
          <w:gridBefore w:val="6"/>
          <w:wBefore w:w="8760" w:type="dxa"/>
          <w:trHeight w:val="100"/>
        </w:trPr>
        <w:tc>
          <w:tcPr>
            <w:tcW w:w="851" w:type="dxa"/>
          </w:tcPr>
          <w:p w:rsidR="009D3F19" w:rsidRDefault="009D3F19" w:rsidP="009D3F19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</w:p>
        </w:tc>
      </w:tr>
    </w:tbl>
    <w:p w:rsidR="000165E5" w:rsidRPr="006B53A2" w:rsidRDefault="000165E5" w:rsidP="00B13EC1">
      <w:pPr>
        <w:widowControl/>
        <w:suppressAutoHyphens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</w:p>
    <w:p w:rsidR="00277528" w:rsidRPr="00DF71C3" w:rsidRDefault="006B53A2" w:rsidP="00B13EC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 xml:space="preserve">6. </w:t>
      </w:r>
      <w:r w:rsidRPr="006B53A2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УЧЕБНО-МЕТОДИЧЕСКОЕ ОБЕСПЕЧЕНИЕ САМОСТОЯТЕЛЬНОЙ РАБОТЫ ОБУЧАЮЩИХСЯ</w:t>
      </w:r>
    </w:p>
    <w:p w:rsidR="00DF71C3" w:rsidRPr="00DF71C3" w:rsidRDefault="00DF71C3" w:rsidP="00B13EC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</w:p>
    <w:p w:rsidR="00DF71C3" w:rsidRPr="00DF71C3" w:rsidRDefault="00DF71C3" w:rsidP="00B13EC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</w:p>
    <w:tbl>
      <w:tblPr>
        <w:tblStyle w:val="a5"/>
        <w:tblW w:w="9885" w:type="dxa"/>
        <w:tblLayout w:type="fixed"/>
        <w:tblLook w:val="04A0" w:firstRow="1" w:lastRow="0" w:firstColumn="1" w:lastColumn="0" w:noHBand="0" w:noVBand="1"/>
      </w:tblPr>
      <w:tblGrid>
        <w:gridCol w:w="674"/>
        <w:gridCol w:w="3401"/>
        <w:gridCol w:w="2409"/>
        <w:gridCol w:w="1134"/>
        <w:gridCol w:w="2267"/>
      </w:tblGrid>
      <w:tr w:rsidR="00DF71C3" w:rsidTr="00DF7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C3" w:rsidRDefault="00DF71C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№</w:t>
            </w:r>
          </w:p>
          <w:p w:rsidR="00DF71C3" w:rsidRDefault="00DF71C3">
            <w:pPr>
              <w:widowControl/>
              <w:ind w:left="34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C3" w:rsidRDefault="00DF71C3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Темы</w:t>
            </w:r>
            <w:r w:rsidR="00DF03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для</w:t>
            </w:r>
            <w:r w:rsidR="00DF03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самостоятельного</w:t>
            </w:r>
            <w:r w:rsidR="00DF03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изучения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Pr="00DF03CB" w:rsidRDefault="00DF71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F03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Форма</w:t>
            </w:r>
            <w:r w:rsidR="00DF03CB" w:rsidRPr="00DF03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F03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самостоятельной</w:t>
            </w:r>
            <w:r w:rsidR="00DF03CB" w:rsidRPr="00DF03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F03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C3" w:rsidRDefault="00DF71C3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Кол-вочас./з.е.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keepNext/>
              <w:widowControl/>
              <w:ind w:left="-108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Форма</w:t>
            </w:r>
            <w:r w:rsidR="00DF03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контроля</w:t>
            </w:r>
          </w:p>
        </w:tc>
      </w:tr>
      <w:tr w:rsidR="00DF71C3" w:rsidTr="00DF7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C3" w:rsidRDefault="00DF71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1.Сущность и значение научного познания. Понятие о методологии </w:t>
            </w:r>
          </w:p>
          <w:p w:rsidR="00DF71C3" w:rsidRDefault="00DF71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1.1.Наука как деятельность. 1.2.Наука как система. 1.3.Взаимосвязь науки и практики.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3" w:rsidRDefault="00DF71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Аналитическое задание (Составить глоссарий по основным понятиям дисциплины)</w:t>
            </w:r>
          </w:p>
          <w:p w:rsidR="00DF71C3" w:rsidRDefault="00DF71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, 1.3. - Конспект </w:t>
            </w:r>
          </w:p>
          <w:p w:rsidR="00DF71C3" w:rsidRDefault="00DF71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 Эссе по предложенным темам (7.2.1.)</w:t>
            </w:r>
          </w:p>
          <w:p w:rsidR="00DF71C3" w:rsidRDefault="00DF71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8/0,2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1.1.Обсуждение 1.2, 1.3. - .Обсуждение 1.4.Обсуждение эссе</w:t>
            </w:r>
          </w:p>
        </w:tc>
      </w:tr>
      <w:tr w:rsidR="00DF71C3" w:rsidTr="00DF7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C3" w:rsidRDefault="00DF71C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Особенности методологии педагогики: современный этап</w:t>
            </w:r>
          </w:p>
          <w:p w:rsidR="00DF71C3" w:rsidRDefault="00DF71C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Педагогика в системе научного знания. </w:t>
            </w:r>
          </w:p>
          <w:p w:rsidR="00DF71C3" w:rsidRDefault="00DF71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2.1.Этика педагога-исследователя.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Аналитическое задание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2.2.Этический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кодекс педагога-</w:t>
            </w:r>
          </w:p>
          <w:p w:rsidR="00DF71C3" w:rsidRDefault="00DF71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10/0,3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2.1.Защита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схемы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2.2.Обсуждение</w:t>
            </w:r>
          </w:p>
          <w:p w:rsidR="00DF71C3" w:rsidRDefault="00DF71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эссе</w:t>
            </w:r>
          </w:p>
        </w:tc>
      </w:tr>
      <w:tr w:rsidR="00DF71C3" w:rsidTr="00DF7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Особенности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современного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научного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</w:t>
            </w:r>
          </w:p>
          <w:p w:rsidR="00DF71C3" w:rsidRDefault="00DF7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3.1.Природа и функции</w:t>
            </w:r>
          </w:p>
          <w:p w:rsidR="00DF71C3" w:rsidRDefault="00DF7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образовательных</w:t>
            </w:r>
          </w:p>
          <w:p w:rsidR="00DF71C3" w:rsidRDefault="00DF7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инноваций.</w:t>
            </w:r>
          </w:p>
          <w:p w:rsidR="00DF71C3" w:rsidRDefault="00DF7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3.2.Источники и условия</w:t>
            </w:r>
          </w:p>
          <w:p w:rsidR="00DF71C3" w:rsidRDefault="00DF7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психолого-педагогического</w:t>
            </w:r>
          </w:p>
          <w:p w:rsidR="00DF71C3" w:rsidRDefault="00DF7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поиска.</w:t>
            </w:r>
          </w:p>
          <w:p w:rsidR="00DF71C3" w:rsidRDefault="00DF7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3.3.Специфика</w:t>
            </w:r>
          </w:p>
          <w:p w:rsidR="00DF71C3" w:rsidRDefault="00DF7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прикладного</w:t>
            </w:r>
          </w:p>
          <w:p w:rsidR="00DF71C3" w:rsidRDefault="00DF7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</w:t>
            </w:r>
          </w:p>
          <w:p w:rsidR="00DF71C3" w:rsidRDefault="00DF7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</w:t>
            </w:r>
          </w:p>
          <w:p w:rsidR="00DF71C3" w:rsidRDefault="00DF7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3.4.Презентация на предложенную тему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7.2.3.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3.1.Конспект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3.2.Аналитическое задание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3.3.Конспект,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примеры пяти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прикладного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 по</w:t>
            </w:r>
          </w:p>
          <w:p w:rsidR="00DF71C3" w:rsidRDefault="00DF71C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педагогике</w:t>
            </w:r>
          </w:p>
          <w:p w:rsidR="00DF71C3" w:rsidRDefault="00DF71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3.4.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на предложенную тему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7.2.3.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lastRenderedPageBreak/>
              <w:t>10/0,3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.1.Обсуждение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3.2.Защита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схемы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3.3.Обсуждение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3.4. Защита презентации</w:t>
            </w:r>
          </w:p>
        </w:tc>
      </w:tr>
      <w:tr w:rsidR="00DF71C3" w:rsidTr="00DF7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Методологические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научного</w:t>
            </w:r>
          </w:p>
          <w:p w:rsidR="00DF71C3" w:rsidRDefault="00DF71C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4.1.Характеристика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методологических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принципов психолого-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исследования: принцип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творческого, конкретно-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исторического подхода к исследуемой проблеме;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единства теории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практики; принцип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единства внешних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воздействий и внутренних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условий; принцип</w:t>
            </w:r>
          </w:p>
          <w:p w:rsidR="00DF71C3" w:rsidRDefault="00DF71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детерминизма.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Power</w:t>
            </w:r>
          </w:p>
          <w:p w:rsidR="00DF71C3" w:rsidRDefault="00DF71C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10/0,3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4.1.Тестовый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</w:tr>
      <w:tr w:rsidR="00DF71C3" w:rsidTr="00DF71C3">
        <w:trPr>
          <w:trHeight w:val="3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3" w:rsidRDefault="00DF71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5.</w:t>
            </w:r>
          </w:p>
          <w:p w:rsidR="00DF71C3" w:rsidRDefault="00DF71C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Логика научного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Принципы и приемы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практической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диагностики и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преобразования в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психолого-педагогическом</w:t>
            </w:r>
          </w:p>
          <w:p w:rsidR="00DF71C3" w:rsidRDefault="00DF71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5.1.Обсуждение темы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5.2.Терминологический диктант. (Дать определения следующим понятиям: Объект, предмет, цель, задачи, гипотеза исследования.)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10/0,3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5.1.Обсуждение темы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 Терминологический диктант</w:t>
            </w:r>
          </w:p>
        </w:tc>
      </w:tr>
      <w:tr w:rsidR="00DF71C3" w:rsidTr="00DF71C3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Система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методологических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научного</w:t>
            </w:r>
          </w:p>
          <w:p w:rsidR="00DF71C3" w:rsidRDefault="00DF71C3">
            <w:pPr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 Критерии успешности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исследовательского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поиска.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 Мониторинг процесса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результатов</w:t>
            </w:r>
          </w:p>
          <w:p w:rsidR="00DF71C3" w:rsidRDefault="00DF71C3">
            <w:pPr>
              <w:snapToGrid w:val="0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6.1.Конспект,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критериев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успешности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исследовательского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поиска по какой-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либо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предложенной теме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 (7.2.2.)</w:t>
            </w:r>
          </w:p>
          <w:p w:rsidR="00DF71C3" w:rsidRDefault="00DF7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 Конспект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3" w:rsidRDefault="00DF71C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6.1.Обсуждение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6.2.Обсуждение</w:t>
            </w:r>
          </w:p>
        </w:tc>
      </w:tr>
      <w:tr w:rsidR="00DF71C3" w:rsidTr="00DF71C3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7..Анализ особенностей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методов научно-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</w:t>
            </w:r>
          </w:p>
          <w:p w:rsidR="00DF71C3" w:rsidRDefault="00DF71C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7.1.Лабораторный и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естественный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эксперимент.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Формирующий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эксперимент.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7.2.Психологические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тесты, их виды.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7.3.Проективные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методики.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7.4.Метод экспертной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оценки.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7.5.Метод анализа</w:t>
            </w:r>
          </w:p>
          <w:p w:rsidR="00DF71C3" w:rsidRDefault="00DF71C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7.1.Конспект,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Power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Point, примеры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эксперимента для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7.2.Таблица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психологических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 различных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видов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7.3.Конспект,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проективныхметодик для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7.4.Конспект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7.5.Конспект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3" w:rsidRDefault="00DF71C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7.1.Обсуждение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7.2.Тестовый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7.3.Обсуждение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7.4.Обсуждение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7.5. Обсуждение</w:t>
            </w:r>
          </w:p>
        </w:tc>
      </w:tr>
      <w:tr w:rsidR="00DF71C3" w:rsidTr="00DF71C3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8.Апробация и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результатов научного</w:t>
            </w:r>
          </w:p>
          <w:p w:rsidR="00DF71C3" w:rsidRDefault="00DF71C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</w:t>
            </w:r>
          </w:p>
          <w:p w:rsidR="00DF71C3" w:rsidRDefault="00DF71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 Формы апробации.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8.1.Таблица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различных форм</w:t>
            </w:r>
          </w:p>
          <w:p w:rsidR="00DF71C3" w:rsidRDefault="00DF71C3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3" w:rsidRDefault="00DF71C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8.1.Обсуждение</w:t>
            </w:r>
          </w:p>
          <w:p w:rsidR="00DF71C3" w:rsidRDefault="00DF7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1C3" w:rsidTr="00DF71C3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опытно-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экспериментальной и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исследовательской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 современных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учреждениях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9.1. Этапы опытно-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экспериментальной и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исследовательской работы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современных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учреждениях образования,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содержание.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9.2. Педагогическая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концепция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11.1.Таблица</w:t>
            </w:r>
          </w:p>
          <w:p w:rsidR="00DF71C3" w:rsidRDefault="00DF71C3">
            <w:pPr>
              <w:ind w:lef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11.2. Конспект</w:t>
            </w:r>
          </w:p>
          <w:p w:rsidR="00DF71C3" w:rsidRDefault="00DF71C3">
            <w:pPr>
              <w:ind w:lef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3" w:rsidRDefault="00DF71C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9.1.Тестовый контроль</w:t>
            </w:r>
          </w:p>
          <w:p w:rsidR="00DF71C3" w:rsidRDefault="00DF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9.2.Тестовый контроль</w:t>
            </w:r>
          </w:p>
        </w:tc>
      </w:tr>
      <w:tr w:rsidR="00DF71C3" w:rsidTr="00DF71C3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3" w:rsidRDefault="00DF7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68/1,9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3" w:rsidRDefault="00DF71C3">
            <w:pPr>
              <w:keepNext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B53A2" w:rsidRPr="00DF71C3" w:rsidRDefault="006B53A2" w:rsidP="006B53A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lang w:val="en-US"/>
        </w:rPr>
      </w:pPr>
      <w:bookmarkStart w:id="8" w:name="_Hlk22997952"/>
      <w:bookmarkStart w:id="9" w:name="_Hlk23294607"/>
    </w:p>
    <w:p w:rsidR="00DF71C3" w:rsidRDefault="006B53A2" w:rsidP="00DF71C3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kern w:val="32"/>
        </w:rPr>
        <w:t>7. ФОНДЫ ОЦЕНОЧНЫХ СРЕДСТВ</w:t>
      </w:r>
    </w:p>
    <w:p w:rsidR="001A44B9" w:rsidRPr="00DF71C3" w:rsidRDefault="006B53A2" w:rsidP="00DF71C3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kern w:val="32"/>
        </w:rPr>
        <w:t>7.1. Оценочные материалы для проведения текущего контроля успеваемости</w:t>
      </w:r>
    </w:p>
    <w:bookmarkEnd w:id="8"/>
    <w:p w:rsidR="001A44B9" w:rsidRDefault="001A44B9" w:rsidP="001A44B9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t xml:space="preserve">Текущий контроль успеваемости осуществляется путем оценки результатов выполнения практических заданий, самостоятельной работ, посещения лекций и по ответам на вопросы для подготовки к практическим занятиям (семинарам). </w:t>
      </w:r>
    </w:p>
    <w:p w:rsidR="006B53A2" w:rsidRPr="006B53A2" w:rsidRDefault="006B53A2" w:rsidP="006B53A2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lastRenderedPageBreak/>
        <w:t>Оценочные средства результатов освоения дисциплины, критерии оценки выполнения заданий представлены в документе «Фонд оценочных средств текущего контроля и промежуточной аттестации по дисциплине.</w:t>
      </w:r>
    </w:p>
    <w:p w:rsidR="006B53A2" w:rsidRDefault="006B53A2" w:rsidP="001A44B9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6B53A2" w:rsidRDefault="006B53A2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B53A2">
        <w:rPr>
          <w:rFonts w:ascii="Times New Roman" w:eastAsia="Times New Roman" w:hAnsi="Times New Roman" w:cs="Times New Roman"/>
          <w:b/>
          <w:color w:val="auto"/>
        </w:rPr>
        <w:t>7.2. Оценочные средства для проведения промежуточной аттестации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425D" w:rsidRPr="00CE35F4" w:rsidRDefault="00BC5B15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7.2.1</w:t>
      </w:r>
      <w:r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B1347D">
        <w:rPr>
          <w:rFonts w:ascii="Times New Roman" w:eastAsia="Times New Roman" w:hAnsi="Times New Roman" w:cs="Times New Roman"/>
          <w:b/>
          <w:color w:val="auto"/>
        </w:rPr>
        <w:t>Примерная тематика эссе и рефератов:</w:t>
      </w:r>
    </w:p>
    <w:p w:rsidR="00CE35F4" w:rsidRDefault="00CE35F4" w:rsidP="00CE35F4">
      <w:pPr>
        <w:spacing w:after="138" w:line="260" w:lineRule="exact"/>
        <w:ind w:right="360"/>
        <w:jc w:val="center"/>
        <w:rPr>
          <w:rFonts w:ascii="Times New Roman" w:eastAsia="Times New Roman" w:hAnsi="Times New Roman" w:cs="Times New Roman"/>
          <w:b/>
          <w:bCs/>
        </w:rPr>
      </w:pPr>
      <w:r w:rsidRPr="009D5C4D">
        <w:rPr>
          <w:rFonts w:ascii="Times New Roman" w:eastAsia="Times New Roman" w:hAnsi="Times New Roman" w:cs="Times New Roman"/>
          <w:b/>
          <w:bCs/>
        </w:rPr>
        <w:t>Темы рефератов и требования к их оформлению.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9D5C4D">
        <w:rPr>
          <w:rFonts w:ascii="Times New Roman" w:hAnsi="Times New Roman" w:cs="Times New Roman"/>
        </w:rPr>
        <w:t xml:space="preserve"> содержание самостоятельнойработы входит написание одного эссе по каждому разделу учебной дисциплины. Тема эссевыбирается студентом. Литература для написания эссе по</w:t>
      </w:r>
      <w:r>
        <w:rPr>
          <w:rFonts w:ascii="Times New Roman" w:hAnsi="Times New Roman" w:cs="Times New Roman"/>
        </w:rPr>
        <w:t xml:space="preserve">дбирается самостоятельно (можно </w:t>
      </w:r>
      <w:r w:rsidRPr="009D5C4D">
        <w:rPr>
          <w:rFonts w:ascii="Times New Roman" w:hAnsi="Times New Roman" w:cs="Times New Roman"/>
        </w:rPr>
        <w:t>воспользоваться списком литературы, представленным в рабочей прог</w:t>
      </w:r>
      <w:r>
        <w:rPr>
          <w:rFonts w:ascii="Times New Roman" w:hAnsi="Times New Roman" w:cs="Times New Roman"/>
        </w:rPr>
        <w:t xml:space="preserve">рамме). </w:t>
      </w:r>
      <w:r w:rsidRPr="009D5C4D">
        <w:rPr>
          <w:rFonts w:ascii="Times New Roman" w:hAnsi="Times New Roman" w:cs="Times New Roman"/>
        </w:rPr>
        <w:t>Периодичность и время написания эссе определяется преподавателем.</w:t>
      </w:r>
    </w:p>
    <w:p w:rsidR="00CE35F4" w:rsidRPr="009D5C4D" w:rsidRDefault="00CE35F4" w:rsidP="00CE35F4">
      <w:pPr>
        <w:spacing w:after="138" w:line="260" w:lineRule="exact"/>
        <w:ind w:right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 w:right="2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Формирование необходимых умений и навыков проведения анкетирования.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Специфика проведения опроса в научных исследованиях.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 w:right="2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Беседа как исследовательский прием. Стратегия и тактика проведения беседы.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Искусство задавать вопросы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Проблема установления доверительных отношений.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Надежность информации, сообщаемой респондентом.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Применение наблюдения в разных видах исследования.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Документальные источники как объект изучения.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Проблема надежности и валидности тестовых методик.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Качественная и количественная информация, и работа с ними.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Методы статистического описания данных.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Методы графического представления данных.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Корреляционный анализ и сферы его применения.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Сущность, структура и функции познания.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Методология, принципы и методы исследования.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Структура проведения исследования.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Соотношение диагностирования и научного исследования.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Теоретические методы исследования.</w:t>
      </w:r>
    </w:p>
    <w:p w:rsidR="00CE35F4" w:rsidRPr="009D5C4D" w:rsidRDefault="00CE35F4" w:rsidP="00CE35F4">
      <w:pPr>
        <w:numPr>
          <w:ilvl w:val="0"/>
          <w:numId w:val="36"/>
        </w:numPr>
        <w:spacing w:line="384" w:lineRule="exact"/>
        <w:ind w:left="34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Методика проведения наблюдения.</w:t>
      </w:r>
    </w:p>
    <w:p w:rsidR="00CE35F4" w:rsidRDefault="00CE35F4" w:rsidP="00CE35F4">
      <w:pPr>
        <w:numPr>
          <w:ilvl w:val="0"/>
          <w:numId w:val="36"/>
        </w:numPr>
        <w:spacing w:after="159" w:line="384" w:lineRule="exact"/>
        <w:ind w:left="34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 xml:space="preserve"> Методика проведения разных видов опросов.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CE35F4">
        <w:rPr>
          <w:rFonts w:ascii="Times New Roman" w:hAnsi="Times New Roman" w:cs="Times New Roman"/>
          <w:b/>
        </w:rPr>
        <w:t>7.2.2.</w:t>
      </w:r>
      <w:r w:rsidRPr="009D5C4D">
        <w:rPr>
          <w:rFonts w:ascii="Times New Roman" w:hAnsi="Times New Roman" w:cs="Times New Roman"/>
          <w:b/>
          <w:bCs/>
          <w:i/>
          <w:iCs/>
        </w:rPr>
        <w:t>Примеры аналитических заданий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  <w:r w:rsidRPr="009D5C4D">
        <w:rPr>
          <w:rFonts w:ascii="Times New Roman" w:hAnsi="Times New Roman" w:cs="Times New Roman"/>
          <w:b/>
          <w:i/>
          <w:iCs/>
        </w:rPr>
        <w:t>Задание 1.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Проанализируйте формулировки проблем исследования с позиции: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- наличия противоречия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- терминологической корректности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- стилистической корректности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  <w:r w:rsidRPr="009D5C4D">
        <w:rPr>
          <w:rFonts w:ascii="Times New Roman" w:hAnsi="Times New Roman" w:cs="Times New Roman"/>
          <w:b/>
          <w:i/>
          <w:iCs/>
        </w:rPr>
        <w:t>Варианты (по выбору)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1. проблема поиска социально-педагогических возможностей студенческого самоуправ-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ления в условиях факультета педвуза и оценка результатов;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lastRenderedPageBreak/>
        <w:t>2. каковы организационно–педагогические условия успешного пребывания ребёнка в го-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стевой семье как подготовительного этапа перехода в замещающую семью;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3. проблема совершенствования процесса школьной адаптации детей с задержкой психи-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ческого развития.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4. проблема создания методического обеспечения проблемного обучения в профессио-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нальном образовании будущих социальных педагогов в педвузе через систему ситуа-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ционных задач.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  <w:r w:rsidRPr="009D5C4D">
        <w:rPr>
          <w:rFonts w:ascii="Times New Roman" w:hAnsi="Times New Roman" w:cs="Times New Roman"/>
          <w:b/>
          <w:i/>
          <w:iCs/>
        </w:rPr>
        <w:t>Задание 2.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Приведите аргументы, доказывающие методологическую грамотность формулировки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объекта исследования: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· процесс профессионального образования социальных педагогов в педвузе.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· тревожность как специфическое состояние младшего школьника с диагнозом цере-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бральный паралич.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· патронатная семья как форма устройства детей-сирот и детей, оставшихся без попече-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ния родителей.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  <w:r w:rsidRPr="009D5C4D">
        <w:rPr>
          <w:rFonts w:ascii="Times New Roman" w:hAnsi="Times New Roman" w:cs="Times New Roman"/>
          <w:b/>
          <w:i/>
          <w:iCs/>
        </w:rPr>
        <w:t>Задание 3.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1. Проанализируйте предлагаемые варианты объекта и предмета исследования в соответ-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ствии с его темой.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2. Приведите аргументы в доказательство методологической корректности (некорректно-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сти) данных вариантов.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  <w:i/>
          <w:iCs/>
        </w:rPr>
        <w:t xml:space="preserve">Тема. </w:t>
      </w:r>
      <w:r w:rsidRPr="009D5C4D">
        <w:rPr>
          <w:rFonts w:ascii="Times New Roman" w:hAnsi="Times New Roman" w:cs="Times New Roman"/>
          <w:b/>
          <w:bCs/>
        </w:rPr>
        <w:t>«</w:t>
      </w:r>
      <w:r w:rsidRPr="009D5C4D">
        <w:rPr>
          <w:rFonts w:ascii="Times New Roman" w:hAnsi="Times New Roman" w:cs="Times New Roman"/>
        </w:rPr>
        <w:t>Дидактические повторения как средство развития комбинаторных способностей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школьников 5-11 классов»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  <w:i/>
          <w:iCs/>
        </w:rPr>
        <w:t>Объект исследования: у</w:t>
      </w:r>
      <w:r w:rsidRPr="009D5C4D">
        <w:rPr>
          <w:rFonts w:ascii="Times New Roman" w:hAnsi="Times New Roman" w:cs="Times New Roman"/>
        </w:rPr>
        <w:t>чебно-воспитательный процесс в общеобразовательной школе.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  <w:i/>
          <w:iCs/>
        </w:rPr>
        <w:t xml:space="preserve">Предмет исследования: </w:t>
      </w:r>
      <w:r w:rsidRPr="009D5C4D">
        <w:rPr>
          <w:rFonts w:ascii="Times New Roman" w:hAnsi="Times New Roman" w:cs="Times New Roman"/>
        </w:rPr>
        <w:t>развитие комбинаторных способностей школьников 5-11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классов на основе дидактических повторений.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7.2.3. </w:t>
      </w:r>
      <w:r w:rsidRPr="009D5C4D">
        <w:rPr>
          <w:rFonts w:ascii="Times New Roman" w:hAnsi="Times New Roman" w:cs="Times New Roman"/>
          <w:b/>
          <w:bCs/>
          <w:i/>
          <w:iCs/>
        </w:rPr>
        <w:t xml:space="preserve"> Примеры тем презентаций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1. Познание как вид человеческой деятельности.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3 Научное познание: сущность и особенности.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4 Наука как деятельность.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5 Характеристика экспериментальной процедуры и требования к ней.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6 Виды изложения результатов исследования.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7 Способы иллюстрирования научного текста.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8 Теоретические основы и проблематика современных научно–педагогических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исследований.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9 Виды научно–педагогических исследований.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10 Объект и предмет исследования.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11 Цели и задачи исследования.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12 Идея, замысел и гипотеза как теоретическое ядро исследования.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13 Особенности опытно-экспериментальной работы в педагогических исследованиях.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8</w:t>
      </w:r>
      <w:r w:rsidRPr="009D5C4D">
        <w:rPr>
          <w:rFonts w:ascii="Times New Roman" w:hAnsi="Times New Roman" w:cs="Times New Roman"/>
          <w:b/>
          <w:bCs/>
          <w:i/>
          <w:iCs/>
        </w:rPr>
        <w:t>.1.</w:t>
      </w:r>
      <w:r>
        <w:rPr>
          <w:rFonts w:ascii="Times New Roman" w:hAnsi="Times New Roman" w:cs="Times New Roman"/>
          <w:b/>
          <w:bCs/>
          <w:i/>
          <w:iCs/>
        </w:rPr>
        <w:t>5</w:t>
      </w:r>
      <w:r w:rsidRPr="009D5C4D">
        <w:rPr>
          <w:rFonts w:ascii="Times New Roman" w:hAnsi="Times New Roman" w:cs="Times New Roman"/>
          <w:b/>
          <w:bCs/>
          <w:i/>
          <w:iCs/>
        </w:rPr>
        <w:t>. Вопросы для самопроверки, диалогов, обсуждений, дискуссий, экспертиз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1. Современные требования к качеству научно-педагогического исследования.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2. Развитие исследовательской культуры как задача профессиональной подготовки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педагога.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3. Взаимосвязи педагогической науки и педагогической практики.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4. Компетентностный подход как методологическая основа современных научно-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педагогических исследований.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5. Магистерская диссертация как научно-педагогическое исследование.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6. Научные публикации: современные требования к качеству.</w:t>
      </w:r>
    </w:p>
    <w:p w:rsidR="00CE35F4" w:rsidRPr="009D5C4D" w:rsidRDefault="00CE35F4" w:rsidP="00CE3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7. Особенности использования методов математической статистики для решения задач</w:t>
      </w:r>
    </w:p>
    <w:p w:rsidR="00CE35F4" w:rsidRPr="009D5C4D" w:rsidRDefault="00CE35F4" w:rsidP="00CE35F4">
      <w:pPr>
        <w:spacing w:line="384" w:lineRule="exact"/>
        <w:ind w:left="20" w:firstLine="540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педагогического исследования.</w:t>
      </w:r>
    </w:p>
    <w:p w:rsidR="00CE35F4" w:rsidRPr="009D5C4D" w:rsidRDefault="00CE35F4" w:rsidP="00CE35F4">
      <w:pPr>
        <w:keepNext/>
        <w:spacing w:after="120"/>
        <w:ind w:left="113"/>
        <w:rPr>
          <w:rFonts w:ascii="Times New Roman" w:eastAsia="Times New Roman" w:hAnsi="Times New Roman" w:cs="Times New Roman"/>
        </w:rPr>
      </w:pPr>
    </w:p>
    <w:p w:rsidR="00CE35F4" w:rsidRPr="00CE35F4" w:rsidRDefault="00CE35F4" w:rsidP="00CE35F4">
      <w:pPr>
        <w:spacing w:after="159" w:line="384" w:lineRule="exact"/>
        <w:ind w:left="340"/>
        <w:rPr>
          <w:rFonts w:ascii="Times New Roman" w:hAnsi="Times New Roman" w:cs="Times New Roman"/>
          <w:b/>
        </w:rPr>
      </w:pPr>
    </w:p>
    <w:p w:rsidR="001669B8" w:rsidRPr="006B53A2" w:rsidRDefault="001A44B9" w:rsidP="001669B8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t>Итоговый контроль по дисциплине (промежуточная атт</w:t>
      </w:r>
      <w:r w:rsidR="001669B8">
        <w:rPr>
          <w:rFonts w:ascii="Times New Roman" w:eastAsia="Times New Roman" w:hAnsi="Times New Roman" w:cs="Times New Roman"/>
          <w:color w:val="auto"/>
        </w:rPr>
        <w:t>естация) осуществляется в форме зачета</w:t>
      </w:r>
      <w:r w:rsidRPr="006B53A2">
        <w:rPr>
          <w:rFonts w:ascii="Times New Roman" w:eastAsia="Times New Roman" w:hAnsi="Times New Roman" w:cs="Times New Roman"/>
          <w:color w:val="auto"/>
        </w:rPr>
        <w:t xml:space="preserve"> в </w:t>
      </w:r>
      <w:r w:rsidR="009D3567" w:rsidRPr="006B53A2">
        <w:rPr>
          <w:rFonts w:ascii="Times New Roman" w:eastAsia="Times New Roman" w:hAnsi="Times New Roman" w:cs="Times New Roman"/>
          <w:color w:val="auto"/>
        </w:rPr>
        <w:t>1</w:t>
      </w:r>
      <w:r w:rsidRPr="006B53A2">
        <w:rPr>
          <w:rFonts w:ascii="Times New Roman" w:eastAsia="Times New Roman" w:hAnsi="Times New Roman" w:cs="Times New Roman"/>
          <w:color w:val="auto"/>
        </w:rPr>
        <w:t>-</w:t>
      </w:r>
      <w:r w:rsidR="009D3567" w:rsidRPr="006B53A2">
        <w:rPr>
          <w:rFonts w:ascii="Times New Roman" w:eastAsia="Times New Roman" w:hAnsi="Times New Roman" w:cs="Times New Roman"/>
          <w:color w:val="auto"/>
        </w:rPr>
        <w:t>о</w:t>
      </w:r>
      <w:r w:rsidRPr="006B53A2">
        <w:rPr>
          <w:rFonts w:ascii="Times New Roman" w:eastAsia="Times New Roman" w:hAnsi="Times New Roman" w:cs="Times New Roman"/>
          <w:color w:val="auto"/>
        </w:rPr>
        <w:t xml:space="preserve">м </w:t>
      </w:r>
      <w:r w:rsidR="001669B8" w:rsidRPr="006B53A2">
        <w:rPr>
          <w:rFonts w:ascii="Times New Roman" w:eastAsia="Times New Roman" w:hAnsi="Times New Roman" w:cs="Times New Roman"/>
          <w:color w:val="auto"/>
        </w:rPr>
        <w:t>семестре.</w:t>
      </w:r>
    </w:p>
    <w:p w:rsidR="004E2BD3" w:rsidRPr="006B53A2" w:rsidRDefault="004E2BD3" w:rsidP="001669B8">
      <w:pPr>
        <w:widowControl/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</w:rPr>
      </w:pPr>
    </w:p>
    <w:p w:rsidR="001669B8" w:rsidRDefault="00FF0664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2E6334">
        <w:rPr>
          <w:rFonts w:ascii="Times New Roman" w:eastAsia="Times New Roman" w:hAnsi="Times New Roman" w:cs="Times New Roman"/>
          <w:b/>
          <w:bCs/>
          <w:color w:val="auto"/>
        </w:rPr>
        <w:t>Воп</w:t>
      </w:r>
      <w:r w:rsidR="001669B8">
        <w:rPr>
          <w:rFonts w:ascii="Times New Roman" w:eastAsia="Times New Roman" w:hAnsi="Times New Roman" w:cs="Times New Roman"/>
          <w:b/>
          <w:bCs/>
          <w:color w:val="auto"/>
        </w:rPr>
        <w:t>росы к итоговой аттес</w:t>
      </w:r>
      <w:r w:rsidR="00CE35F4">
        <w:rPr>
          <w:rFonts w:ascii="Times New Roman" w:eastAsia="Times New Roman" w:hAnsi="Times New Roman" w:cs="Times New Roman"/>
          <w:b/>
          <w:bCs/>
          <w:color w:val="auto"/>
        </w:rPr>
        <w:t>тации (ОПК-8, ПК-3</w:t>
      </w:r>
      <w:r w:rsidR="001669B8">
        <w:rPr>
          <w:rFonts w:ascii="Times New Roman" w:eastAsia="Times New Roman" w:hAnsi="Times New Roman" w:cs="Times New Roman"/>
          <w:b/>
          <w:bCs/>
          <w:color w:val="auto"/>
        </w:rPr>
        <w:t>)</w:t>
      </w:r>
    </w:p>
    <w:p w:rsidR="001669B8" w:rsidRDefault="001669B8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15D02" w:rsidRPr="009D5C4D" w:rsidRDefault="00415D02" w:rsidP="00415D02">
      <w:pPr>
        <w:shd w:val="clear" w:color="auto" w:fill="FFFFFF"/>
        <w:tabs>
          <w:tab w:val="left" w:pos="730"/>
        </w:tabs>
        <w:spacing w:line="269" w:lineRule="exact"/>
        <w:jc w:val="both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  <w:b/>
        </w:rPr>
        <w:t xml:space="preserve">Вопросы к  экзамену по дисциплине 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1. Наука как вид человеческой деятельности. Понятие методологии науки.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2. Понятие о научном исследовании. Природа научно–педагогического исследования.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3. Природа и функции образовательных инноваций. Источники и условия научно–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педагогического поиска.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4. Теоретические основы и проблематика современных научно–педагогических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исследований.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5. Виды научно-педагогических исследований. Фундаментальное и прикладное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исследование.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6. Понятие о методологии. Структура методологии педагогики.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7. Понятие о методологическом принципе. Характеристика методологических принципов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научно–педагогического исследования.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8. Методологические подходы в современных научно–педагогических исследованиях.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9. Понятие логики научно-педагогического исследования.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10. Проблема и тема научно-педагогического исследования.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11. Объект и предмет научно-педагогического исследования.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12. Цели и задачи научно-педагогического исследования.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13. Идея, замысел и гипотеза как теоретическое ядро научно-педагогического исследования.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14. Мониторинг процесса и результатов научно-педагогического исследования.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15. Взаимосвязь предмета и метода. Теория, метод и методика, их взаимосвязь.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16. Классификация методов исследования в психологии и педагогике.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17. Исследовательские возможности различных методов. Специфика выбора методов в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научно–педагогических исследованиях.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18. Требования к надежности, валидности и чувствительности применяемых методик.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Способы представления данных.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19. Эксперимент и его виды. Характеристика экспериментальной процедуры и требования к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ней.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20. Психологические тесты, их виды. Требования к процедуре тестирования.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21. Опрос как метод получения социологической и психологической информации. Виды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опроса. Специфика анкетирования, интервью, беседы и группового опроса.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22. Наблюдение как метод научно-педагогического исследования. Его исследовательские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возможности. Меры повышения точности и надежности наблюдения. Развитие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способности к наблюдениям.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23. Проективные методы. Метод экспертной оценки.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24. Метод анализа результатов деятельности.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25. Методы статистической обработки данных: виды, специфика, условия применения.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26. Подходы и техники обработки результатов исследования. Анализ результатов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исследования.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27. Способы интерпретации результатов исследования. Составление заключения и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практических рекомендаций на основе исследовательских данных.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28. Понятие апробации научно–педагогического исследования. Формы апробации. Значение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апробации.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29. Требования к оформлению результатов исследования. Стиль изложения результатов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исследования.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lastRenderedPageBreak/>
        <w:t>30. Виды изложения результатов исследования.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31. Факторы опытно–экспериментальной работы в современных учреждениях образования.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32. Содержание опытно–экспериментальной работы в современных учреждениях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образования.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33. Этапы опытно–экспериментальной работы в современных учреждениях образования, их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содержание.</w:t>
      </w:r>
    </w:p>
    <w:p w:rsidR="00415D02" w:rsidRPr="009D5C4D" w:rsidRDefault="00415D02" w:rsidP="00415D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5C4D">
        <w:rPr>
          <w:rFonts w:ascii="Times New Roman" w:hAnsi="Times New Roman" w:cs="Times New Roman"/>
        </w:rPr>
        <w:t>34. Исследовательский проект и исследовательская программа в системе опытно–</w:t>
      </w:r>
    </w:p>
    <w:p w:rsidR="00415D02" w:rsidRPr="009D5C4D" w:rsidRDefault="00415D02" w:rsidP="00415D0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D5C4D">
        <w:rPr>
          <w:rFonts w:ascii="Times New Roman" w:hAnsi="Times New Roman" w:cs="Times New Roman"/>
        </w:rPr>
        <w:t>экспериментальной работы в современных учреждениях образования.</w:t>
      </w:r>
    </w:p>
    <w:p w:rsidR="006B53A2" w:rsidRPr="006B53A2" w:rsidRDefault="006B53A2" w:rsidP="00BC5B15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t>Согласно Положению о балльно-рейтинговой системе в Университете установлена следующая шкала перевода рейтинговых баллов в 5–балльную систему оценивания:</w:t>
      </w:r>
    </w:p>
    <w:p w:rsidR="006B53A2" w:rsidRPr="006B53A2" w:rsidRDefault="006B53A2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t>51–70 баллов – «удовлетворительно»;</w:t>
      </w:r>
    </w:p>
    <w:p w:rsidR="006B53A2" w:rsidRPr="006B53A2" w:rsidRDefault="006B53A2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t>71–85 баллов – «хорошо»;</w:t>
      </w:r>
    </w:p>
    <w:p w:rsidR="006B53A2" w:rsidRDefault="006B53A2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t>86–100 баллов – «отлично».</w:t>
      </w:r>
    </w:p>
    <w:p w:rsidR="004E2BD3" w:rsidRPr="006B53A2" w:rsidRDefault="004E2BD3" w:rsidP="004E2BD3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t>Оценочныесредстварезультатовосвоениядисциплины,критерииоценкивыполнениязаданийпредставленывдокументе«Фондоценочныхсредствтекущегоконтроляипромежуточнойаттестации»подисциплине.</w:t>
      </w:r>
    </w:p>
    <w:p w:rsidR="006B53A2" w:rsidRDefault="006B53A2" w:rsidP="006B53A2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bookmarkStart w:id="10" w:name="_Toc525491831"/>
      <w:bookmarkEnd w:id="9"/>
    </w:p>
    <w:p w:rsidR="006B53A2" w:rsidRPr="006B53A2" w:rsidRDefault="006B53A2" w:rsidP="006B53A2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kern w:val="32"/>
        </w:rPr>
        <w:t>8. УЧЕБНО-МЕТОДИЧЕСКОЕ И ИНФОРМАЦИОННОЕ ОБЕСПЕЧЕНИЕ ДИСЦИПЛИНЫ</w:t>
      </w:r>
    </w:p>
    <w:p w:rsidR="004E2BD3" w:rsidRDefault="006B53A2" w:rsidP="004E2BD3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kern w:val="32"/>
        </w:rPr>
        <w:t>8.</w:t>
      </w:r>
      <w:bookmarkEnd w:id="10"/>
      <w:r w:rsidR="004E2BD3" w:rsidRPr="006B53A2">
        <w:rPr>
          <w:rFonts w:ascii="Times New Roman" w:eastAsia="Times New Roman" w:hAnsi="Times New Roman" w:cs="Times New Roman"/>
          <w:b/>
          <w:color w:val="auto"/>
          <w:lang w:eastAsia="zh-CN"/>
        </w:rPr>
        <w:t>1.Основнаялитература</w:t>
      </w:r>
    </w:p>
    <w:p w:rsidR="00873BF4" w:rsidRPr="00415D02" w:rsidRDefault="001669B8" w:rsidP="00415D02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 w:rsidRPr="00415D02">
        <w:rPr>
          <w:rFonts w:ascii="Times New Roman" w:eastAsia="Times New Roman" w:hAnsi="Times New Roman" w:cs="Times New Roman"/>
          <w:b/>
          <w:color w:val="auto"/>
          <w:lang w:eastAsia="zh-CN"/>
        </w:rPr>
        <w:t>1.</w:t>
      </w:r>
      <w:r w:rsidR="00415D02" w:rsidRPr="00415D02">
        <w:rPr>
          <w:rFonts w:ascii="Times New Roman" w:hAnsi="Times New Roman" w:cs="Times New Roman"/>
        </w:rPr>
        <w:t>Афанасьев, В. В.  Методология и методы научного исследования : учебное пособие для вузов / В. В. Афанасьев, О. В. Грибкова, Л. И. Уколова. — Москва : Издательство Юрайт, 2020. — 154 с. — (Высшее образование). — ISBN 978-5-534-02890-4. — Текст : электронный // ЭБС Юрайт [сайт]. — URL: https://urait.ru/bcode/453479 (дата обращения: 13.08.2020).</w:t>
      </w:r>
    </w:p>
    <w:p w:rsidR="00415D02" w:rsidRPr="00415D02" w:rsidRDefault="00415D02" w:rsidP="00415D02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 w:rsidRPr="00415D02">
        <w:rPr>
          <w:rFonts w:ascii="Times New Roman" w:hAnsi="Times New Roman" w:cs="Times New Roman"/>
        </w:rPr>
        <w:t>2. Байбородова, Л. В.  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2020. — 221 с. — (Высшее образование). — ISBN 978-5-534-06257-1. — Текст : электронный // ЭБС Юрайт [сайт]. — URL: https://urait.ru/bcode/452322 (дата обращения: 13.08.2020).</w:t>
      </w:r>
    </w:p>
    <w:p w:rsidR="00415D02" w:rsidRPr="00415D02" w:rsidRDefault="00415D02" w:rsidP="00415D02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 w:rsidRPr="00415D02">
        <w:rPr>
          <w:rFonts w:ascii="Times New Roman" w:hAnsi="Times New Roman" w:cs="Times New Roman"/>
        </w:rPr>
        <w:t>3. Дрещинский, В. А.  Методология научных исследований : учебник для вузов / В. А. Дрещинский. — 2-е изд., перераб. и доп. — Москва : Издательство Юрайт, 2020. — 274 с. — (Высшее образование). — ISBN 978-5-534-07187-0. — Текст : электронный // ЭБС Юрайт [сайт]. — URL: https://urait.ru/bcode/453548 (дата обращения: 13.08.2020).</w:t>
      </w:r>
    </w:p>
    <w:p w:rsidR="00415D02" w:rsidRPr="00415D02" w:rsidRDefault="00415D02" w:rsidP="00415D02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 w:rsidRPr="00415D02">
        <w:rPr>
          <w:rFonts w:ascii="Times New Roman" w:hAnsi="Times New Roman" w:cs="Times New Roman"/>
        </w:rPr>
        <w:t>4. Зверев В.В. Методика научной работы: Учебное пособие. – М: Проспект, 2016.-104с.</w:t>
      </w:r>
    </w:p>
    <w:p w:rsidR="00415D02" w:rsidRPr="00415D02" w:rsidRDefault="00415D02" w:rsidP="00415D02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  <w:shd w:val="clear" w:color="auto" w:fill="FCFCFC"/>
        </w:rPr>
      </w:pPr>
      <w:r w:rsidRPr="00415D02">
        <w:rPr>
          <w:rFonts w:ascii="Times New Roman" w:hAnsi="Times New Roman" w:cs="Times New Roman"/>
        </w:rPr>
        <w:t>5.</w:t>
      </w:r>
      <w:r w:rsidRPr="00415D02">
        <w:rPr>
          <w:rFonts w:ascii="Times New Roman" w:hAnsi="Times New Roman" w:cs="Times New Roman"/>
          <w:shd w:val="clear" w:color="auto" w:fill="FCFCFC"/>
        </w:rPr>
        <w:t>Лапаева М.Г. Методология научных исследований [Электронный ресурс]: учебное пособие/ Лапаева М.Г., Лапаев С.П.— Электрон. текстовые данные.— Оренбург: Оренбургский государственный университет, ЭБС АСВ, 2017.— 249 c.— Режим доступа: http://www.iprbookshop.ru/78787.html.— ЭБС «IPRbooks»</w:t>
      </w:r>
    </w:p>
    <w:p w:rsidR="00415D02" w:rsidRPr="00415D02" w:rsidRDefault="00415D02" w:rsidP="00415D02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 w:rsidRPr="00415D02">
        <w:rPr>
          <w:rFonts w:ascii="Times New Roman" w:hAnsi="Times New Roman" w:cs="Times New Roman"/>
          <w:shd w:val="clear" w:color="auto" w:fill="FCFCFC"/>
        </w:rPr>
        <w:t>6.</w:t>
      </w:r>
      <w:r w:rsidRPr="00415D02">
        <w:rPr>
          <w:rFonts w:ascii="Times New Roman" w:hAnsi="Times New Roman" w:cs="Times New Roman"/>
        </w:rPr>
        <w:t>Мокий, В. С.  Методология научных исследований. Трансдисциплинарные подходы и методы : учебное пособие для вузов / В. С. Мокий, Т. А. Лукьянова. — Москва : Издательство Юрайт, 2020. — 170 с. — (Высшее образование). — ISBN 978-5-534-05207-7. — Текст : электронный // ЭБС Юрайт [сайт]. — URL: https://urait.ru/bcode/454449 (дата обращения: 13.08.2020).</w:t>
      </w:r>
    </w:p>
    <w:p w:rsidR="00415D02" w:rsidRDefault="00415D02" w:rsidP="00415D02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 w:rsidRPr="00415D02">
        <w:rPr>
          <w:rFonts w:ascii="Times New Roman" w:hAnsi="Times New Roman" w:cs="Times New Roman"/>
        </w:rPr>
        <w:t>7. Пустынникова Е.В. Методология научного исследования [Электронный ресурс]: учебное пособие/ Пустынникова Е.В.— Электрон. текстовые данные.— Саратов: Ай Пи Эр Медиа, 2018.— 126 c.— Режим доступа: http://www.iprbookshop.ru/71569.html.— ЭБС «IPRbooks»</w:t>
      </w:r>
    </w:p>
    <w:p w:rsidR="00415D02" w:rsidRPr="00415D02" w:rsidRDefault="00415D02" w:rsidP="00415D02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  <w:shd w:val="clear" w:color="auto" w:fill="FCFCFC"/>
        </w:rPr>
      </w:pPr>
    </w:p>
    <w:p w:rsidR="00873BF4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  <w:b/>
          <w:shd w:val="clear" w:color="auto" w:fill="FCFCFC"/>
        </w:rPr>
      </w:pPr>
      <w:r>
        <w:rPr>
          <w:rFonts w:ascii="Times New Roman" w:hAnsi="Times New Roman" w:cs="Times New Roman"/>
          <w:b/>
          <w:shd w:val="clear" w:color="auto" w:fill="FCFCFC"/>
        </w:rPr>
        <w:t>8.2.</w:t>
      </w:r>
      <w:r w:rsidRPr="00873BF4">
        <w:rPr>
          <w:rFonts w:ascii="Times New Roman" w:hAnsi="Times New Roman" w:cs="Times New Roman"/>
          <w:b/>
          <w:shd w:val="clear" w:color="auto" w:fill="FCFCFC"/>
        </w:rPr>
        <w:t>Дополнительная литература:</w:t>
      </w:r>
    </w:p>
    <w:p w:rsidR="00873BF4" w:rsidRPr="00873BF4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  <w:b/>
          <w:shd w:val="clear" w:color="auto" w:fill="FCFCFC"/>
        </w:rPr>
      </w:pPr>
    </w:p>
    <w:p w:rsidR="00873BF4" w:rsidRPr="00415D02" w:rsidRDefault="00415D02" w:rsidP="00415D02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 w:rsidRPr="00415D02">
        <w:rPr>
          <w:rFonts w:ascii="Times New Roman" w:hAnsi="Times New Roman" w:cs="Times New Roman"/>
        </w:rPr>
        <w:lastRenderedPageBreak/>
        <w:t>1.</w:t>
      </w:r>
      <w:r w:rsidR="00873BF4" w:rsidRPr="00415D02">
        <w:rPr>
          <w:rFonts w:ascii="Times New Roman" w:hAnsi="Times New Roman" w:cs="Times New Roman"/>
        </w:rPr>
        <w:t>.</w:t>
      </w:r>
      <w:r w:rsidRPr="00415D02">
        <w:rPr>
          <w:rFonts w:ascii="Times New Roman" w:hAnsi="Times New Roman" w:cs="Times New Roman"/>
        </w:rPr>
        <w:t xml:space="preserve"> 1. Колесникова Г.И. Методология психолого-педагогических исследований: Учеб.пособие.-Ростов н/Д:Феникс, 2015.-318с.</w:t>
      </w:r>
    </w:p>
    <w:p w:rsidR="00415D02" w:rsidRPr="00415D02" w:rsidRDefault="00415D02" w:rsidP="00415D02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 w:rsidRPr="00415D02">
        <w:rPr>
          <w:rFonts w:ascii="Times New Roman" w:hAnsi="Times New Roman" w:cs="Times New Roman"/>
        </w:rPr>
        <w:t xml:space="preserve">2. 2.Методология и методы психолого-педагогических исследований [Электронный ресурс] : учебное пособие по специальности "Педагогика и психология" / сост. Н. В. Долгова ; Горно-Алтайский гос. ун-т.  - Горно-Алтайск : ГАГУ, 2010. - 128 с. - Режим доступа: </w:t>
      </w:r>
      <w:hyperlink r:id="rId9" w:history="1">
        <w:r w:rsidRPr="00415D02">
          <w:rPr>
            <w:rStyle w:val="a8"/>
            <w:rFonts w:ascii="Times New Roman" w:hAnsi="Times New Roman" w:cs="Times New Roman"/>
          </w:rPr>
          <w:t>https://icdlib.nspu.ru/view/icdlib/2958/read.php</w:t>
        </w:r>
      </w:hyperlink>
      <w:r w:rsidRPr="00415D02">
        <w:rPr>
          <w:rFonts w:ascii="Times New Roman" w:hAnsi="Times New Roman" w:cs="Times New Roman"/>
        </w:rPr>
        <w:t>.</w:t>
      </w:r>
    </w:p>
    <w:p w:rsidR="00415D02" w:rsidRPr="00415D02" w:rsidRDefault="00415D02" w:rsidP="00415D02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415D02">
        <w:rPr>
          <w:rFonts w:ascii="Times New Roman" w:hAnsi="Times New Roman" w:cs="Times New Roman"/>
        </w:rPr>
        <w:t>3. 3.Рузавин Г.И. Методология научного познания [Электронный ресурс]: учебное пособие для вузов/ Рузавин Г.И.— Электрон. текстовые данные.— М.: ЮНИТИ-ДАНА, 2015.— 287 c.— Режим доступа: http://www.iprbookshop.ru/52507.— ЭБС «IPRbooks»</w:t>
      </w:r>
    </w:p>
    <w:p w:rsidR="001669B8" w:rsidRPr="00415D02" w:rsidRDefault="001669B8" w:rsidP="001669B8">
      <w:pPr>
        <w:widowControl/>
        <w:tabs>
          <w:tab w:val="left" w:pos="0"/>
        </w:tabs>
        <w:suppressAutoHyphens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tbl>
      <w:tblPr>
        <w:tblStyle w:val="a5"/>
        <w:tblpPr w:leftFromText="180" w:rightFromText="180" w:vertAnchor="text" w:horzAnchor="page" w:tblpX="1" w:tblpY="669"/>
        <w:tblW w:w="18562" w:type="dxa"/>
        <w:tblLayout w:type="fixed"/>
        <w:tblLook w:val="04A0" w:firstRow="1" w:lastRow="0" w:firstColumn="1" w:lastColumn="0" w:noHBand="0" w:noVBand="1"/>
      </w:tblPr>
      <w:tblGrid>
        <w:gridCol w:w="1543"/>
        <w:gridCol w:w="6104"/>
        <w:gridCol w:w="1134"/>
        <w:gridCol w:w="1417"/>
        <w:gridCol w:w="1798"/>
        <w:gridCol w:w="5006"/>
        <w:gridCol w:w="1560"/>
      </w:tblGrid>
      <w:tr w:rsidR="00BC5B15" w:rsidRPr="00415D02" w:rsidTr="001669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B15" w:rsidRPr="00415D02" w:rsidRDefault="00BC5B15" w:rsidP="001669B8">
            <w:pPr>
              <w:ind w:left="113" w:right="113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</w:pPr>
            <w:bookmarkStart w:id="11" w:name="_Hlk23294685"/>
            <w:r w:rsidRPr="00415D02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Основная литература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15" w:rsidRPr="00415D02" w:rsidRDefault="00BC5B15" w:rsidP="001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15" w:rsidRPr="00415D02" w:rsidRDefault="00BC5B15" w:rsidP="001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15" w:rsidRPr="00415D02" w:rsidRDefault="00BC5B15" w:rsidP="001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15" w:rsidRPr="00415D02" w:rsidRDefault="00BC5B15" w:rsidP="001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15" w:rsidRPr="00415D02" w:rsidRDefault="00BC5B15" w:rsidP="001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15" w:rsidRPr="00415D02" w:rsidRDefault="00BC5B15" w:rsidP="001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B15" w:rsidRPr="00415D02" w:rsidRDefault="00BC5B15" w:rsidP="00B13EC1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BC5B15" w:rsidRPr="00415D02" w:rsidRDefault="00BC5B15" w:rsidP="00B13EC1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BC5B15" w:rsidRDefault="00BC5B15" w:rsidP="00B13EC1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BC5B15" w:rsidRDefault="00BC5B15" w:rsidP="00B13EC1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BC5B15" w:rsidRDefault="00BC5B15" w:rsidP="00B13EC1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735DDB" w:rsidRPr="00BC5B15" w:rsidRDefault="006B53A2" w:rsidP="00B13EC1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color w:val="auto"/>
          <w:lang w:eastAsia="zh-CN"/>
        </w:rPr>
      </w:pPr>
      <w:r w:rsidRPr="00BC5B15">
        <w:rPr>
          <w:rFonts w:ascii="Times New Roman" w:eastAsia="Times New Roman" w:hAnsi="Times New Roman" w:cs="Times New Roman"/>
          <w:b/>
          <w:color w:val="auto"/>
          <w:lang w:eastAsia="zh-CN"/>
        </w:rPr>
        <w:t>8</w:t>
      </w:r>
      <w:r w:rsidR="00B365EB" w:rsidRPr="00BC5B15">
        <w:rPr>
          <w:rFonts w:ascii="Times New Roman" w:eastAsia="Times New Roman" w:hAnsi="Times New Roman" w:cs="Times New Roman"/>
          <w:b/>
          <w:color w:val="auto"/>
          <w:lang w:eastAsia="zh-CN"/>
        </w:rPr>
        <w:t>.</w:t>
      </w:r>
      <w:r w:rsidR="00132222" w:rsidRPr="00BC5B15">
        <w:rPr>
          <w:rFonts w:ascii="Times New Roman" w:eastAsia="Times New Roman" w:hAnsi="Times New Roman" w:cs="Times New Roman"/>
          <w:b/>
          <w:color w:val="auto"/>
          <w:lang w:eastAsia="zh-CN"/>
        </w:rPr>
        <w:t>4</w:t>
      </w:r>
      <w:r w:rsidR="00735DDB" w:rsidRPr="00BC5B15">
        <w:rPr>
          <w:rFonts w:ascii="Times New Roman" w:eastAsia="Times New Roman" w:hAnsi="Times New Roman" w:cs="Times New Roman"/>
          <w:b/>
          <w:color w:val="auto"/>
          <w:lang w:eastAsia="zh-CN"/>
        </w:rPr>
        <w:t>.Интернет-ресурсы</w:t>
      </w:r>
    </w:p>
    <w:p w:rsidR="00887C30" w:rsidRDefault="00AB13A5" w:rsidP="004E2BD3">
      <w:pPr>
        <w:widowControl/>
        <w:suppressAutoHyphens/>
        <w:autoSpaceDE w:val="0"/>
        <w:ind w:left="567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hyperlink r:id="rId10" w:history="1">
        <w:r w:rsidR="002863AC" w:rsidRPr="0011497D">
          <w:rPr>
            <w:rStyle w:val="a8"/>
            <w:rFonts w:ascii="Times New Roman" w:eastAsia="Times New Roman" w:hAnsi="Times New Roman" w:cs="Times New Roman"/>
            <w:lang w:val="es-PA" w:eastAsia="zh-CN"/>
          </w:rPr>
          <w:t>http://elibrary.ru</w:t>
        </w:r>
        <w:r w:rsidR="002863AC" w:rsidRPr="0011497D">
          <w:rPr>
            <w:rStyle w:val="a8"/>
            <w:rFonts w:ascii="Times New Roman" w:eastAsia="Times New Roman" w:hAnsi="Times New Roman" w:cs="Times New Roman"/>
            <w:lang w:eastAsia="zh-CN"/>
          </w:rPr>
          <w:t>научнаяэлектроннаябиблиотека</w:t>
        </w:r>
      </w:hyperlink>
      <w:r w:rsidR="00887C30" w:rsidRPr="00A5456C">
        <w:rPr>
          <w:rFonts w:ascii="Times New Roman" w:eastAsia="Times New Roman" w:hAnsi="Times New Roman" w:cs="Times New Roman"/>
          <w:color w:val="auto"/>
          <w:lang w:val="es-PA" w:eastAsia="zh-CN"/>
        </w:rPr>
        <w:t>:</w:t>
      </w:r>
    </w:p>
    <w:p w:rsidR="002863AC" w:rsidRPr="007A336C" w:rsidRDefault="002863AC" w:rsidP="007A336C">
      <w:pPr>
        <w:pStyle w:val="a4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</w:rPr>
      </w:pPr>
      <w:r w:rsidRPr="007A336C">
        <w:rPr>
          <w:rFonts w:ascii="Times New Roman" w:eastAsia="Times New Roman" w:hAnsi="Times New Roman" w:cs="Times New Roman"/>
          <w:bCs/>
        </w:rPr>
        <w:t xml:space="preserve">Межвузовская электронная библиотека (МЭБ) </w:t>
      </w:r>
    </w:p>
    <w:p w:rsidR="002863AC" w:rsidRPr="007A336C" w:rsidRDefault="002863AC" w:rsidP="007A336C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</w:rPr>
      </w:pPr>
      <w:r w:rsidRPr="007A336C">
        <w:rPr>
          <w:rFonts w:ascii="Times New Roman" w:eastAsia="Times New Roman" w:hAnsi="Times New Roman" w:cs="Times New Roman"/>
          <w:bCs/>
        </w:rPr>
        <w:t>Режим доступа: https://icdlib.nspu.ru НГПУ - индивидуальный неограниченный доступ из любой точки, в которой имеется доступ к сети Интернет/ договор о сотрудничестве с НГПУ     от 21.07.2016 (бессрочный)</w:t>
      </w:r>
    </w:p>
    <w:p w:rsidR="002863AC" w:rsidRPr="002863AC" w:rsidRDefault="002863AC" w:rsidP="004E2BD3">
      <w:pPr>
        <w:widowControl/>
        <w:suppressAutoHyphens/>
        <w:autoSpaceDE w:val="0"/>
        <w:ind w:left="567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1A44B9" w:rsidRPr="00A5456C" w:rsidRDefault="001A44B9" w:rsidP="004E2BD3">
      <w:pPr>
        <w:widowControl/>
        <w:tabs>
          <w:tab w:val="left" w:pos="0"/>
        </w:tabs>
        <w:suppressAutoHyphens/>
        <w:ind w:left="567"/>
        <w:rPr>
          <w:rFonts w:ascii="Times New Roman" w:eastAsia="Times New Roman" w:hAnsi="Times New Roman" w:cs="Times New Roman"/>
          <w:b/>
          <w:color w:val="auto"/>
          <w:lang w:val="es-PA" w:eastAsia="zh-CN"/>
        </w:rPr>
      </w:pPr>
    </w:p>
    <w:p w:rsidR="006B53A2" w:rsidRDefault="006B53A2" w:rsidP="006B53A2">
      <w:pPr>
        <w:ind w:firstLine="567"/>
        <w:rPr>
          <w:rFonts w:ascii="Times New Roman" w:hAnsi="Times New Roman" w:cs="Times New Roman"/>
          <w:b/>
          <w:bCs/>
          <w:kern w:val="32"/>
        </w:rPr>
      </w:pPr>
      <w:r w:rsidRPr="006B53A2">
        <w:rPr>
          <w:rFonts w:ascii="Times New Roman" w:hAnsi="Times New Roman" w:cs="Times New Roman"/>
          <w:b/>
          <w:bCs/>
          <w:kern w:val="32"/>
        </w:rPr>
        <w:t>9. МАТЕРИАЛЬНО-ТЕХНИЧЕСКОЕ ОБЕСПЕЧЕНИЕ ДИСЦИПЛИНЫ</w:t>
      </w:r>
    </w:p>
    <w:p w:rsidR="006B53A2" w:rsidRPr="006B53A2" w:rsidRDefault="006B53A2" w:rsidP="006B53A2">
      <w:pPr>
        <w:ind w:firstLine="567"/>
        <w:rPr>
          <w:rFonts w:ascii="Times New Roman" w:hAnsi="Times New Roman" w:cs="Times New Roman"/>
          <w:b/>
          <w:bCs/>
          <w:kern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176"/>
        <w:gridCol w:w="3191"/>
      </w:tblGrid>
      <w:tr w:rsidR="001A44B9" w:rsidRPr="006B53A2" w:rsidTr="001A44B9">
        <w:tc>
          <w:tcPr>
            <w:tcW w:w="3190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Помещения для осуществления образовательного процесса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основного оборудования (с указанием кол-ва посадочных мест)</w:t>
            </w:r>
          </w:p>
        </w:tc>
        <w:tc>
          <w:tcPr>
            <w:tcW w:w="3191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 (местоположение)</w:t>
            </w:r>
          </w:p>
        </w:tc>
      </w:tr>
      <w:tr w:rsidR="001A44B9" w:rsidRPr="006B53A2" w:rsidTr="001A44B9">
        <w:tc>
          <w:tcPr>
            <w:tcW w:w="9571" w:type="dxa"/>
            <w:gridSpan w:val="4"/>
            <w:shd w:val="clear" w:color="auto" w:fill="auto"/>
          </w:tcPr>
          <w:p w:rsidR="001A44B9" w:rsidRPr="006B53A2" w:rsidRDefault="001A44B9" w:rsidP="001A44B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>Аудитории для проведения лекционных занятий</w:t>
            </w:r>
          </w:p>
        </w:tc>
      </w:tr>
      <w:tr w:rsidR="001A44B9" w:rsidRPr="006B53A2" w:rsidTr="001A44B9">
        <w:tc>
          <w:tcPr>
            <w:tcW w:w="3190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Лекционная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аудитория</w:t>
            </w: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ауд. 3-05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Аудиторная доска,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мебель (столы ученические, стулья ученические) на 50 посадочных мест,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компьютер - 1,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проектор -1,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интерактивная доска - 1</w:t>
            </w:r>
          </w:p>
        </w:tc>
        <w:tc>
          <w:tcPr>
            <w:tcW w:w="3191" w:type="dxa"/>
            <w:shd w:val="clear" w:color="auto" w:fill="auto"/>
          </w:tcPr>
          <w:p w:rsidR="001A44B9" w:rsidRPr="006B53A2" w:rsidRDefault="00873BF4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Уч. корпус №3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Грозный, </w:t>
            </w:r>
            <w:r w:rsidR="00873BF4">
              <w:rPr>
                <w:rFonts w:ascii="Times New Roman" w:eastAsia="Calibri" w:hAnsi="Times New Roman" w:cs="Times New Roman"/>
                <w:sz w:val="20"/>
                <w:szCs w:val="20"/>
              </w:rPr>
              <w:t>ул. С.Кишиевой</w:t>
            </w:r>
          </w:p>
        </w:tc>
      </w:tr>
      <w:tr w:rsidR="001A44B9" w:rsidRPr="006B53A2" w:rsidTr="001A44B9">
        <w:tc>
          <w:tcPr>
            <w:tcW w:w="9571" w:type="dxa"/>
            <w:gridSpan w:val="4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Аудитории для проведения практических занятий, контроля успеваемости</w:t>
            </w:r>
          </w:p>
        </w:tc>
      </w:tr>
      <w:tr w:rsidR="001A44B9" w:rsidRPr="006B53A2" w:rsidTr="001A44B9">
        <w:tc>
          <w:tcPr>
            <w:tcW w:w="3190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Компьютерный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</w:t>
            </w: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ауд. 5-02</w:t>
            </w:r>
          </w:p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14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Компьютеры с выходом в Интернет и доступом в электронную информационно-образовательную среду вуза, технические средства для отображения мультимедийной или текстовой информации: мультимедиа проектор, экран, акустическая система. </w:t>
            </w:r>
          </w:p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Мебель (столы ученические, стулья ученические) на 50 посадочных мест.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A44B9" w:rsidRPr="006B53A2" w:rsidRDefault="00873BF4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Уч. корпус №3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4B9" w:rsidRPr="006B53A2" w:rsidRDefault="001A44B9" w:rsidP="00873BF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Грозный, </w:t>
            </w:r>
          </w:p>
        </w:tc>
      </w:tr>
      <w:tr w:rsidR="001A44B9" w:rsidRPr="006B53A2" w:rsidTr="001A44B9">
        <w:tc>
          <w:tcPr>
            <w:tcW w:w="3190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Аудитория для</w:t>
            </w:r>
          </w:p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практических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занятий</w:t>
            </w: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ауд.3-01</w:t>
            </w:r>
          </w:p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14" w:type="dxa"/>
            <w:shd w:val="clear" w:color="auto" w:fill="auto"/>
          </w:tcPr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Аудиторная доска,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мебель (столы ученические, стулья ученические) на 30 посадочных мест,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компьютер - 1,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проектор -1, </w:t>
            </w:r>
          </w:p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интерактивная доска - 1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A44B9" w:rsidRPr="006B53A2" w:rsidRDefault="00873BF4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Уч. корпус №3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4B9" w:rsidRPr="006B53A2" w:rsidRDefault="001A44B9" w:rsidP="00873BF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Грозный, </w:t>
            </w:r>
          </w:p>
        </w:tc>
      </w:tr>
      <w:tr w:rsidR="001A44B9" w:rsidRPr="006B53A2" w:rsidTr="001A44B9">
        <w:tc>
          <w:tcPr>
            <w:tcW w:w="9571" w:type="dxa"/>
            <w:gridSpan w:val="4"/>
            <w:shd w:val="clear" w:color="auto" w:fill="auto"/>
          </w:tcPr>
          <w:p w:rsidR="001A44B9" w:rsidRPr="006B53A2" w:rsidRDefault="001A44B9" w:rsidP="001A44B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Помещения для самостоятельной работы</w:t>
            </w:r>
          </w:p>
        </w:tc>
      </w:tr>
      <w:tr w:rsidR="001A44B9" w:rsidRPr="006B53A2" w:rsidTr="001A44B9">
        <w:tc>
          <w:tcPr>
            <w:tcW w:w="3190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Читальный зал библиотеки ЧГПУ</w:t>
            </w:r>
          </w:p>
        </w:tc>
        <w:tc>
          <w:tcPr>
            <w:tcW w:w="3014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Компьютеры с выходом в Интернет и доступом в </w:t>
            </w:r>
          </w:p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электронную информационно-образовательную среду вуза. Мебель (столы ученические, стулья ученические) на 50 посадочных мест.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Электронный читальный зал. этаж 2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Библиотечно-компьютерный центр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 Грозный, ул. СубрыКишиевой, 33</w:t>
            </w:r>
          </w:p>
        </w:tc>
      </w:tr>
    </w:tbl>
    <w:p w:rsidR="00086349" w:rsidRPr="006B53A2" w:rsidRDefault="00086349" w:rsidP="001A44B9">
      <w:pPr>
        <w:widowControl/>
        <w:spacing w:after="160" w:line="259" w:lineRule="auto"/>
        <w:contextualSpacing/>
        <w:rPr>
          <w:rFonts w:ascii="Times New Roman" w:eastAsia="Times New Roman" w:hAnsi="Times New Roman" w:cs="Times New Roman"/>
          <w:b/>
        </w:rPr>
      </w:pPr>
    </w:p>
    <w:bookmarkEnd w:id="11"/>
    <w:p w:rsidR="006B53A2" w:rsidRPr="006B53A2" w:rsidRDefault="006B53A2" w:rsidP="006B53A2">
      <w:pPr>
        <w:keepNext/>
        <w:widowControl/>
        <w:numPr>
          <w:ilvl w:val="0"/>
          <w:numId w:val="30"/>
        </w:numPr>
        <w:spacing w:before="240" w:after="60"/>
        <w:jc w:val="both"/>
        <w:outlineLvl w:val="0"/>
        <w:rPr>
          <w:rFonts w:ascii="Times New Roman" w:eastAsia="Calibri" w:hAnsi="Times New Roman" w:cs="Times New Roman"/>
          <w:b/>
          <w:bCs/>
          <w:caps/>
          <w:color w:val="auto"/>
          <w:kern w:val="32"/>
          <w:szCs w:val="32"/>
          <w:lang w:eastAsia="en-US"/>
        </w:rPr>
      </w:pPr>
      <w:r w:rsidRPr="006B53A2">
        <w:rPr>
          <w:rFonts w:ascii="Times New Roman" w:eastAsia="Calibri" w:hAnsi="Times New Roman" w:cs="Times New Roman"/>
          <w:b/>
          <w:bCs/>
          <w:caps/>
          <w:color w:val="auto"/>
          <w:kern w:val="32"/>
          <w:szCs w:val="32"/>
          <w:lang w:eastAsia="en-US"/>
        </w:rPr>
        <w:t>Лист регистрации  изменений в РПД</w:t>
      </w:r>
    </w:p>
    <w:p w:rsidR="006B53A2" w:rsidRPr="006B53A2" w:rsidRDefault="006B53A2" w:rsidP="006B53A2">
      <w:pPr>
        <w:widowControl/>
        <w:ind w:left="36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0"/>
        <w:gridCol w:w="3200"/>
        <w:gridCol w:w="2231"/>
      </w:tblGrid>
      <w:tr w:rsidR="006B53A2" w:rsidRPr="006B53A2" w:rsidTr="00A5456C">
        <w:trPr>
          <w:trHeight w:val="1096"/>
        </w:trPr>
        <w:tc>
          <w:tcPr>
            <w:tcW w:w="1668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Раздел (подраздел), в который вносятся изменения</w:t>
            </w:r>
          </w:p>
        </w:tc>
        <w:tc>
          <w:tcPr>
            <w:tcW w:w="247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Основания для изменений</w:t>
            </w: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20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Краткая характеристика вносимых изменений</w:t>
            </w:r>
          </w:p>
        </w:tc>
        <w:tc>
          <w:tcPr>
            <w:tcW w:w="2231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Дата и номер протокол заседания кафедры</w:t>
            </w:r>
          </w:p>
        </w:tc>
      </w:tr>
      <w:tr w:rsidR="006B53A2" w:rsidRPr="006B53A2" w:rsidTr="00A5456C">
        <w:trPr>
          <w:trHeight w:val="653"/>
        </w:trPr>
        <w:tc>
          <w:tcPr>
            <w:tcW w:w="1668" w:type="dxa"/>
            <w:shd w:val="clear" w:color="auto" w:fill="auto"/>
          </w:tcPr>
          <w:p w:rsidR="006B53A2" w:rsidRPr="006B53A2" w:rsidRDefault="00873BF4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Список литературы</w:t>
            </w:r>
          </w:p>
        </w:tc>
        <w:tc>
          <w:tcPr>
            <w:tcW w:w="2470" w:type="dxa"/>
            <w:shd w:val="clear" w:color="auto" w:fill="auto"/>
          </w:tcPr>
          <w:p w:rsidR="006B53A2" w:rsidRPr="006B53A2" w:rsidRDefault="00873BF4" w:rsidP="006B5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Новая литература</w:t>
            </w:r>
          </w:p>
        </w:tc>
        <w:tc>
          <w:tcPr>
            <w:tcW w:w="3200" w:type="dxa"/>
            <w:shd w:val="clear" w:color="auto" w:fill="auto"/>
          </w:tcPr>
          <w:p w:rsidR="006B53A2" w:rsidRPr="006B53A2" w:rsidRDefault="00873BF4" w:rsidP="006B53A2">
            <w:pPr>
              <w:widowControl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Обновлен список литературы</w:t>
            </w:r>
          </w:p>
        </w:tc>
        <w:tc>
          <w:tcPr>
            <w:tcW w:w="2231" w:type="dxa"/>
            <w:shd w:val="clear" w:color="auto" w:fill="auto"/>
          </w:tcPr>
          <w:p w:rsidR="006B53A2" w:rsidRPr="004C1923" w:rsidRDefault="00873BF4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19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Протокол № 9 от   04.</w:t>
            </w:r>
            <w:r w:rsidR="004C1923" w:rsidRPr="004C19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08.</w:t>
            </w:r>
            <w:r w:rsidRPr="004C19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2021г</w:t>
            </w:r>
          </w:p>
        </w:tc>
      </w:tr>
      <w:tr w:rsidR="006B53A2" w:rsidRPr="006B53A2" w:rsidTr="00A5456C">
        <w:trPr>
          <w:trHeight w:val="653"/>
        </w:trPr>
        <w:tc>
          <w:tcPr>
            <w:tcW w:w="1668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53A2" w:rsidRPr="006B53A2" w:rsidTr="00A5456C">
        <w:trPr>
          <w:trHeight w:val="653"/>
        </w:trPr>
        <w:tc>
          <w:tcPr>
            <w:tcW w:w="1668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53A2" w:rsidRPr="006B53A2" w:rsidTr="00A5456C">
        <w:trPr>
          <w:trHeight w:val="653"/>
        </w:trPr>
        <w:tc>
          <w:tcPr>
            <w:tcW w:w="1668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53A2" w:rsidRPr="006B53A2" w:rsidTr="00A5456C">
        <w:trPr>
          <w:trHeight w:val="653"/>
        </w:trPr>
        <w:tc>
          <w:tcPr>
            <w:tcW w:w="1668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53A2" w:rsidRPr="006B53A2" w:rsidTr="00A5456C">
        <w:trPr>
          <w:trHeight w:val="653"/>
        </w:trPr>
        <w:tc>
          <w:tcPr>
            <w:tcW w:w="1668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B53A2" w:rsidRPr="006B53A2" w:rsidRDefault="006B53A2" w:rsidP="006B53A2">
      <w:pPr>
        <w:widowControl/>
        <w:suppressLineNumbers/>
        <w:ind w:left="48"/>
        <w:jc w:val="center"/>
        <w:rPr>
          <w:rFonts w:ascii="Times New Roman" w:eastAsia="Times New Roman" w:hAnsi="Times New Roman" w:cs="Times New Roman"/>
          <w:color w:val="auto"/>
        </w:rPr>
      </w:pPr>
    </w:p>
    <w:p w:rsidR="006B53A2" w:rsidRPr="006B53A2" w:rsidRDefault="006B53A2" w:rsidP="006B53A2">
      <w:pPr>
        <w:widowControl/>
        <w:suppressLineNumbers/>
        <w:ind w:left="48"/>
        <w:rPr>
          <w:rFonts w:ascii="Times New Roman" w:eastAsia="Times New Roman" w:hAnsi="Times New Roman" w:cs="Times New Roman"/>
          <w:color w:val="auto"/>
        </w:rPr>
      </w:pPr>
    </w:p>
    <w:p w:rsidR="006B53A2" w:rsidRPr="006B53A2" w:rsidRDefault="006B53A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6B53A2">
        <w:rPr>
          <w:rFonts w:ascii="Times New Roman" w:eastAsia="Times New Roman" w:hAnsi="Times New Roman" w:cs="Times New Roman"/>
          <w:b/>
          <w:color w:val="auto"/>
        </w:rPr>
        <w:t>Автор рабочей программы дисциплины:</w:t>
      </w:r>
    </w:p>
    <w:p w:rsidR="006B53A2" w:rsidRPr="006B53A2" w:rsidRDefault="00F834C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hAnsi="Times New Roman"/>
          <w:noProof/>
        </w:rPr>
        <w:drawing>
          <wp:anchor distT="0" distB="0" distL="63500" distR="63500" simplePos="0" relativeHeight="251665408" behindDoc="1" locked="0" layoutInCell="1" allowOverlap="1" wp14:anchorId="04750910" wp14:editId="18E95D3E">
            <wp:simplePos x="0" y="0"/>
            <wp:positionH relativeFrom="page">
              <wp:posOffset>3076702</wp:posOffset>
            </wp:positionH>
            <wp:positionV relativeFrom="page">
              <wp:posOffset>6300597</wp:posOffset>
            </wp:positionV>
            <wp:extent cx="713105" cy="567055"/>
            <wp:effectExtent l="0" t="0" r="0" b="4445"/>
            <wp:wrapNone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3A2" w:rsidRPr="006B53A2" w:rsidRDefault="006B53A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Cs/>
          <w:color w:val="auto"/>
        </w:rPr>
      </w:pPr>
      <w:r w:rsidRPr="006B53A2">
        <w:rPr>
          <w:rFonts w:ascii="Times New Roman" w:eastAsia="Times New Roman" w:hAnsi="Times New Roman" w:cs="Times New Roman"/>
          <w:bCs/>
          <w:color w:val="auto"/>
        </w:rPr>
        <w:t>к</w:t>
      </w:r>
      <w:r w:rsidR="002E6334">
        <w:rPr>
          <w:rFonts w:ascii="Times New Roman" w:eastAsia="Times New Roman" w:hAnsi="Times New Roman" w:cs="Times New Roman"/>
          <w:bCs/>
          <w:color w:val="auto"/>
        </w:rPr>
        <w:t>анд</w:t>
      </w:r>
      <w:r w:rsidR="00415D02">
        <w:rPr>
          <w:rFonts w:ascii="Times New Roman" w:eastAsia="Times New Roman" w:hAnsi="Times New Roman" w:cs="Times New Roman"/>
          <w:bCs/>
          <w:color w:val="auto"/>
        </w:rPr>
        <w:t>.п</w:t>
      </w:r>
      <w:r w:rsidR="004C1923">
        <w:rPr>
          <w:rFonts w:ascii="Times New Roman" w:eastAsia="Times New Roman" w:hAnsi="Times New Roman" w:cs="Times New Roman"/>
          <w:bCs/>
          <w:color w:val="auto"/>
        </w:rPr>
        <w:t>ед</w:t>
      </w:r>
      <w:r w:rsidR="00415D02">
        <w:rPr>
          <w:rFonts w:ascii="Times New Roman" w:eastAsia="Times New Roman" w:hAnsi="Times New Roman" w:cs="Times New Roman"/>
          <w:bCs/>
          <w:color w:val="auto"/>
        </w:rPr>
        <w:t>.</w:t>
      </w:r>
      <w:r w:rsidRPr="006B53A2">
        <w:rPr>
          <w:rFonts w:ascii="Times New Roman" w:eastAsia="Times New Roman" w:hAnsi="Times New Roman" w:cs="Times New Roman"/>
          <w:bCs/>
          <w:color w:val="auto"/>
        </w:rPr>
        <w:t>.н</w:t>
      </w:r>
      <w:r w:rsidR="002E6334">
        <w:rPr>
          <w:rFonts w:ascii="Times New Roman" w:eastAsia="Times New Roman" w:hAnsi="Times New Roman" w:cs="Times New Roman"/>
          <w:bCs/>
          <w:color w:val="auto"/>
        </w:rPr>
        <w:t>аук</w:t>
      </w:r>
      <w:r w:rsidRPr="006B53A2">
        <w:rPr>
          <w:rFonts w:ascii="Times New Roman" w:eastAsia="Times New Roman" w:hAnsi="Times New Roman" w:cs="Times New Roman"/>
          <w:bCs/>
          <w:color w:val="auto"/>
        </w:rPr>
        <w:t>, доцен</w:t>
      </w:r>
      <w:r w:rsidR="00415D02">
        <w:rPr>
          <w:rFonts w:ascii="Times New Roman" w:eastAsia="Times New Roman" w:hAnsi="Times New Roman" w:cs="Times New Roman"/>
          <w:bCs/>
          <w:color w:val="auto"/>
        </w:rPr>
        <w:t>т ________________ Р.А. Алиханова</w:t>
      </w:r>
    </w:p>
    <w:p w:rsidR="006B53A2" w:rsidRPr="006B53A2" w:rsidRDefault="006B53A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Cs/>
          <w:color w:val="auto"/>
        </w:rPr>
      </w:pPr>
      <w:r w:rsidRPr="006B53A2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___________ 2021 </w:t>
      </w:r>
    </w:p>
    <w:p w:rsidR="006B53A2" w:rsidRPr="006B53A2" w:rsidRDefault="006B53A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6B53A2">
        <w:rPr>
          <w:rFonts w:ascii="Times New Roman" w:eastAsia="Times New Roman" w:hAnsi="Times New Roman" w:cs="Times New Roman"/>
          <w:b/>
          <w:color w:val="auto"/>
        </w:rPr>
        <w:t>Согласовано:</w:t>
      </w:r>
    </w:p>
    <w:p w:rsidR="006B53A2" w:rsidRPr="006B53A2" w:rsidRDefault="006B53A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Cs/>
          <w:color w:val="auto"/>
        </w:rPr>
      </w:pPr>
    </w:p>
    <w:p w:rsidR="006B53A2" w:rsidRPr="006B53A2" w:rsidRDefault="00F834C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Директор библиотеки ЧГПУ </w:t>
      </w:r>
      <w:r>
        <w:rPr>
          <w:rFonts w:ascii="Times New Roman" w:eastAsia="Times New Roman" w:hAnsi="Times New Roman" w:cs="Times New Roman"/>
          <w:bCs/>
          <w:noProof/>
          <w:color w:val="auto"/>
        </w:rPr>
        <w:drawing>
          <wp:inline distT="0" distB="0" distL="0" distR="0" wp14:anchorId="0DDD96F0" wp14:editId="08F43255">
            <wp:extent cx="1228725" cy="4937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83" cy="503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3A2" w:rsidRPr="006B53A2">
        <w:rPr>
          <w:rFonts w:ascii="Times New Roman" w:eastAsia="Times New Roman" w:hAnsi="Times New Roman" w:cs="Times New Roman"/>
          <w:bCs/>
          <w:color w:val="auto"/>
        </w:rPr>
        <w:t>Т.А. Арсагиреева</w:t>
      </w:r>
    </w:p>
    <w:p w:rsidR="006B53A2" w:rsidRPr="006B53A2" w:rsidRDefault="006B53A2" w:rsidP="00F834C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</w:t>
      </w:r>
      <w:r w:rsidR="00F834C2">
        <w:rPr>
          <w:rFonts w:ascii="Times New Roman" w:eastAsia="Times New Roman" w:hAnsi="Times New Roman" w:cs="Times New Roman"/>
          <w:bCs/>
          <w:color w:val="auto"/>
        </w:rPr>
        <w:t xml:space="preserve">                </w:t>
      </w:r>
    </w:p>
    <w:p w:rsidR="006B53A2" w:rsidRPr="006B53A2" w:rsidRDefault="006B53A2" w:rsidP="006B53A2">
      <w:pPr>
        <w:widowControl/>
        <w:suppressLineNumbers/>
        <w:spacing w:line="360" w:lineRule="auto"/>
        <w:ind w:left="4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6349" w:rsidRDefault="00086349" w:rsidP="006B53A2">
      <w:pPr>
        <w:widowControl/>
        <w:tabs>
          <w:tab w:val="num" w:pos="0"/>
        </w:tabs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4C049C" w:rsidRPr="006B53A2" w:rsidRDefault="004C049C" w:rsidP="006B53A2">
      <w:pPr>
        <w:widowControl/>
        <w:tabs>
          <w:tab w:val="num" w:pos="0"/>
        </w:tabs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sectPr w:rsidR="004C049C" w:rsidRPr="006B53A2" w:rsidSect="00D44C2A"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A5" w:rsidRDefault="00AB13A5" w:rsidP="008E7673">
      <w:r>
        <w:separator/>
      </w:r>
    </w:p>
  </w:endnote>
  <w:endnote w:type="continuationSeparator" w:id="0">
    <w:p w:rsidR="00AB13A5" w:rsidRDefault="00AB13A5" w:rsidP="008E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24963"/>
      <w:docPartObj>
        <w:docPartGallery w:val="Page Numbers (Bottom of Page)"/>
        <w:docPartUnique/>
      </w:docPartObj>
    </w:sdtPr>
    <w:sdtEndPr/>
    <w:sdtContent>
      <w:p w:rsidR="00AA3BBA" w:rsidRDefault="00FA4B38" w:rsidP="001669B8">
        <w:pPr>
          <w:pStyle w:val="af7"/>
          <w:jc w:val="center"/>
        </w:pPr>
        <w:r>
          <w:rPr>
            <w:noProof/>
          </w:rPr>
          <w:fldChar w:fldCharType="begin"/>
        </w:r>
        <w:r w:rsidR="00FF37B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17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A5" w:rsidRDefault="00AB13A5" w:rsidP="008E7673">
      <w:r>
        <w:separator/>
      </w:r>
    </w:p>
  </w:footnote>
  <w:footnote w:type="continuationSeparator" w:id="0">
    <w:p w:rsidR="00AB13A5" w:rsidRDefault="00AB13A5" w:rsidP="008E7673">
      <w:r>
        <w:continuationSeparator/>
      </w:r>
    </w:p>
  </w:footnote>
  <w:footnote w:id="1">
    <w:p w:rsidR="00AA3BBA" w:rsidRDefault="00AA3BBA" w:rsidP="006B53A2">
      <w:pPr>
        <w:pStyle w:val="a6"/>
      </w:pPr>
      <w:r>
        <w:rPr>
          <w:rStyle w:val="a9"/>
        </w:rPr>
        <w:footnoteRef/>
      </w:r>
      <w:r>
        <w:t xml:space="preserve"> Ежегодная актуализация, запрос работодателя и др.</w:t>
      </w:r>
    </w:p>
    <w:p w:rsidR="00AA3BBA" w:rsidRDefault="00AA3BBA" w:rsidP="006B53A2">
      <w:pPr>
        <w:pStyle w:val="a6"/>
      </w:pPr>
    </w:p>
    <w:p w:rsidR="00AA3BBA" w:rsidRDefault="00AA3BBA" w:rsidP="006B53A2">
      <w:pPr>
        <w:pStyle w:val="a6"/>
      </w:pPr>
    </w:p>
    <w:p w:rsidR="00AA3BBA" w:rsidRDefault="00AA3BBA" w:rsidP="006B53A2">
      <w:pPr>
        <w:pStyle w:val="a6"/>
      </w:pPr>
    </w:p>
    <w:p w:rsidR="00AA3BBA" w:rsidRDefault="00AA3BBA" w:rsidP="006B53A2">
      <w:pPr>
        <w:pStyle w:val="a6"/>
      </w:pPr>
    </w:p>
    <w:p w:rsidR="00AA3BBA" w:rsidRDefault="00AA3BBA" w:rsidP="006B53A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561A793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FFAC226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singleLevel"/>
    <w:tmpl w:val="910296B2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46FA354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1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singleLevel"/>
    <w:tmpl w:val="A81CBE4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10" w15:restartNumberingAfterBreak="0">
    <w:nsid w:val="0000000F"/>
    <w:multiLevelType w:val="singleLevel"/>
    <w:tmpl w:val="923C77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43"/>
        </w:tabs>
        <w:ind w:left="1070" w:hanging="360"/>
      </w:pPr>
      <w:rPr>
        <w:b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F61EA8"/>
    <w:multiLevelType w:val="hybridMultilevel"/>
    <w:tmpl w:val="A23E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841ECA"/>
    <w:multiLevelType w:val="hybridMultilevel"/>
    <w:tmpl w:val="C1BA9D98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D0B5A"/>
    <w:multiLevelType w:val="hybridMultilevel"/>
    <w:tmpl w:val="41223278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D12429"/>
    <w:multiLevelType w:val="multilevel"/>
    <w:tmpl w:val="EA5EA0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2284227"/>
    <w:multiLevelType w:val="hybridMultilevel"/>
    <w:tmpl w:val="02E21636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4F1F42"/>
    <w:multiLevelType w:val="multilevel"/>
    <w:tmpl w:val="C0A039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5DC5ED9"/>
    <w:multiLevelType w:val="hybridMultilevel"/>
    <w:tmpl w:val="C90446BC"/>
    <w:lvl w:ilvl="0" w:tplc="79F2A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35331B"/>
    <w:multiLevelType w:val="hybridMultilevel"/>
    <w:tmpl w:val="9464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B60F1F"/>
    <w:multiLevelType w:val="hybridMultilevel"/>
    <w:tmpl w:val="8D8C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31124"/>
    <w:multiLevelType w:val="hybridMultilevel"/>
    <w:tmpl w:val="6A6C48C2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566317"/>
    <w:multiLevelType w:val="hybridMultilevel"/>
    <w:tmpl w:val="851893E6"/>
    <w:lvl w:ilvl="0" w:tplc="A9F477D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2D92377"/>
    <w:multiLevelType w:val="hybridMultilevel"/>
    <w:tmpl w:val="63D8D1AE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221A2"/>
    <w:multiLevelType w:val="hybridMultilevel"/>
    <w:tmpl w:val="AAC01F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3A03FFD"/>
    <w:multiLevelType w:val="hybridMultilevel"/>
    <w:tmpl w:val="392A7548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1726C2"/>
    <w:multiLevelType w:val="hybridMultilevel"/>
    <w:tmpl w:val="195E69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D77335A"/>
    <w:multiLevelType w:val="hybridMultilevel"/>
    <w:tmpl w:val="8AE4DF48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47EEB"/>
    <w:multiLevelType w:val="hybridMultilevel"/>
    <w:tmpl w:val="CDA26738"/>
    <w:lvl w:ilvl="0" w:tplc="3FC85CCE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4A561026"/>
    <w:multiLevelType w:val="hybridMultilevel"/>
    <w:tmpl w:val="632E42A0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D377E"/>
    <w:multiLevelType w:val="hybridMultilevel"/>
    <w:tmpl w:val="A41A0C0A"/>
    <w:lvl w:ilvl="0" w:tplc="5E3A3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FE10C7"/>
    <w:multiLevelType w:val="hybridMultilevel"/>
    <w:tmpl w:val="7DACCF3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53D58"/>
    <w:multiLevelType w:val="hybridMultilevel"/>
    <w:tmpl w:val="2A1CDD46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6220A"/>
    <w:multiLevelType w:val="hybridMultilevel"/>
    <w:tmpl w:val="0472DCF2"/>
    <w:lvl w:ilvl="0" w:tplc="C666B5D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599C0557"/>
    <w:multiLevelType w:val="hybridMultilevel"/>
    <w:tmpl w:val="2EF277B4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A1A26"/>
    <w:multiLevelType w:val="multilevel"/>
    <w:tmpl w:val="87309DE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7" w15:restartNumberingAfterBreak="0">
    <w:nsid w:val="647657AA"/>
    <w:multiLevelType w:val="hybridMultilevel"/>
    <w:tmpl w:val="D3F4B912"/>
    <w:lvl w:ilvl="0" w:tplc="A9F477D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808EF"/>
    <w:multiLevelType w:val="hybridMultilevel"/>
    <w:tmpl w:val="F48898D2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C21A7"/>
    <w:multiLevelType w:val="multilevel"/>
    <w:tmpl w:val="9E06F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642F15"/>
    <w:multiLevelType w:val="hybridMultilevel"/>
    <w:tmpl w:val="E38891CC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E696D"/>
    <w:multiLevelType w:val="hybridMultilevel"/>
    <w:tmpl w:val="5F4EB0B4"/>
    <w:lvl w:ilvl="0" w:tplc="0419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63B0894"/>
    <w:multiLevelType w:val="hybridMultilevel"/>
    <w:tmpl w:val="AC38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46FC"/>
    <w:multiLevelType w:val="multilevel"/>
    <w:tmpl w:val="F3489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0757F3"/>
    <w:multiLevelType w:val="hybridMultilevel"/>
    <w:tmpl w:val="B3B48ED4"/>
    <w:lvl w:ilvl="0" w:tplc="C666B5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9D07F9F"/>
    <w:multiLevelType w:val="hybridMultilevel"/>
    <w:tmpl w:val="9B1ABEB2"/>
    <w:lvl w:ilvl="0" w:tplc="71F070E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03E59"/>
    <w:multiLevelType w:val="hybridMultilevel"/>
    <w:tmpl w:val="23AC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15A64"/>
    <w:multiLevelType w:val="hybridMultilevel"/>
    <w:tmpl w:val="EAD2180A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9"/>
  </w:num>
  <w:num w:numId="4">
    <w:abstractNumId w:val="37"/>
  </w:num>
  <w:num w:numId="5">
    <w:abstractNumId w:val="23"/>
  </w:num>
  <w:num w:numId="6">
    <w:abstractNumId w:val="47"/>
  </w:num>
  <w:num w:numId="7">
    <w:abstractNumId w:val="15"/>
  </w:num>
  <w:num w:numId="8">
    <w:abstractNumId w:val="26"/>
  </w:num>
  <w:num w:numId="9">
    <w:abstractNumId w:val="34"/>
  </w:num>
  <w:num w:numId="10">
    <w:abstractNumId w:val="22"/>
  </w:num>
  <w:num w:numId="11">
    <w:abstractNumId w:val="28"/>
  </w:num>
  <w:num w:numId="12">
    <w:abstractNumId w:val="38"/>
  </w:num>
  <w:num w:numId="13">
    <w:abstractNumId w:val="17"/>
  </w:num>
  <w:num w:numId="14">
    <w:abstractNumId w:val="35"/>
  </w:num>
  <w:num w:numId="15">
    <w:abstractNumId w:val="33"/>
  </w:num>
  <w:num w:numId="16">
    <w:abstractNumId w:val="24"/>
  </w:num>
  <w:num w:numId="17">
    <w:abstractNumId w:val="32"/>
  </w:num>
  <w:num w:numId="18">
    <w:abstractNumId w:val="44"/>
  </w:num>
  <w:num w:numId="19">
    <w:abstractNumId w:val="40"/>
  </w:num>
  <w:num w:numId="20">
    <w:abstractNumId w:val="30"/>
  </w:num>
  <w:num w:numId="21">
    <w:abstractNumId w:val="14"/>
  </w:num>
  <w:num w:numId="22">
    <w:abstractNumId w:val="20"/>
  </w:num>
  <w:num w:numId="23">
    <w:abstractNumId w:val="46"/>
  </w:num>
  <w:num w:numId="24">
    <w:abstractNumId w:val="13"/>
  </w:num>
  <w:num w:numId="25">
    <w:abstractNumId w:val="27"/>
  </w:num>
  <w:num w:numId="26">
    <w:abstractNumId w:val="29"/>
  </w:num>
  <w:num w:numId="27">
    <w:abstractNumId w:val="19"/>
  </w:num>
  <w:num w:numId="28">
    <w:abstractNumId w:val="36"/>
  </w:num>
  <w:num w:numId="29">
    <w:abstractNumId w:val="45"/>
  </w:num>
  <w:num w:numId="30">
    <w:abstractNumId w:val="41"/>
  </w:num>
  <w:num w:numId="31">
    <w:abstractNumId w:val="25"/>
  </w:num>
  <w:num w:numId="32">
    <w:abstractNumId w:val="42"/>
  </w:num>
  <w:num w:numId="33">
    <w:abstractNumId w:val="31"/>
  </w:num>
  <w:num w:numId="34">
    <w:abstractNumId w:val="16"/>
  </w:num>
  <w:num w:numId="35">
    <w:abstractNumId w:val="18"/>
  </w:num>
  <w:num w:numId="36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EA1"/>
    <w:rsid w:val="0000023C"/>
    <w:rsid w:val="000041FF"/>
    <w:rsid w:val="00004540"/>
    <w:rsid w:val="00006550"/>
    <w:rsid w:val="00014F09"/>
    <w:rsid w:val="000165E5"/>
    <w:rsid w:val="0002134B"/>
    <w:rsid w:val="00024042"/>
    <w:rsid w:val="000267B9"/>
    <w:rsid w:val="00027B5D"/>
    <w:rsid w:val="00032215"/>
    <w:rsid w:val="0003332C"/>
    <w:rsid w:val="00035BA7"/>
    <w:rsid w:val="00041F4C"/>
    <w:rsid w:val="000528DB"/>
    <w:rsid w:val="00057382"/>
    <w:rsid w:val="0006314B"/>
    <w:rsid w:val="00063C7D"/>
    <w:rsid w:val="000658B1"/>
    <w:rsid w:val="00080F37"/>
    <w:rsid w:val="00082307"/>
    <w:rsid w:val="0008238A"/>
    <w:rsid w:val="00084E7D"/>
    <w:rsid w:val="00084EFF"/>
    <w:rsid w:val="00086349"/>
    <w:rsid w:val="0009195F"/>
    <w:rsid w:val="00091F36"/>
    <w:rsid w:val="00093ED3"/>
    <w:rsid w:val="00097283"/>
    <w:rsid w:val="000A3730"/>
    <w:rsid w:val="000A51A4"/>
    <w:rsid w:val="000A7785"/>
    <w:rsid w:val="000B12D8"/>
    <w:rsid w:val="000B1FCE"/>
    <w:rsid w:val="000B2791"/>
    <w:rsid w:val="000B4577"/>
    <w:rsid w:val="000B7838"/>
    <w:rsid w:val="000B7A8D"/>
    <w:rsid w:val="000C155A"/>
    <w:rsid w:val="000C24ED"/>
    <w:rsid w:val="000C546D"/>
    <w:rsid w:val="000E2DD1"/>
    <w:rsid w:val="000E453B"/>
    <w:rsid w:val="000E584F"/>
    <w:rsid w:val="000E7410"/>
    <w:rsid w:val="000F07AF"/>
    <w:rsid w:val="000F452A"/>
    <w:rsid w:val="000F4754"/>
    <w:rsid w:val="000F627A"/>
    <w:rsid w:val="00102479"/>
    <w:rsid w:val="00104E0C"/>
    <w:rsid w:val="00112E96"/>
    <w:rsid w:val="00122B6A"/>
    <w:rsid w:val="0012455D"/>
    <w:rsid w:val="00125750"/>
    <w:rsid w:val="00130448"/>
    <w:rsid w:val="00132222"/>
    <w:rsid w:val="00136EB5"/>
    <w:rsid w:val="00140FD1"/>
    <w:rsid w:val="00141BC6"/>
    <w:rsid w:val="00142682"/>
    <w:rsid w:val="00143D77"/>
    <w:rsid w:val="00150A6D"/>
    <w:rsid w:val="00151A1F"/>
    <w:rsid w:val="00154825"/>
    <w:rsid w:val="00154E3C"/>
    <w:rsid w:val="00155455"/>
    <w:rsid w:val="00165DF0"/>
    <w:rsid w:val="001663BB"/>
    <w:rsid w:val="001669B8"/>
    <w:rsid w:val="00170236"/>
    <w:rsid w:val="00170A9F"/>
    <w:rsid w:val="00171C0A"/>
    <w:rsid w:val="001736A1"/>
    <w:rsid w:val="001771F5"/>
    <w:rsid w:val="00180BF6"/>
    <w:rsid w:val="0018635E"/>
    <w:rsid w:val="00192F05"/>
    <w:rsid w:val="00195080"/>
    <w:rsid w:val="00197B25"/>
    <w:rsid w:val="001A1358"/>
    <w:rsid w:val="001A44B9"/>
    <w:rsid w:val="001A4B36"/>
    <w:rsid w:val="001B1B40"/>
    <w:rsid w:val="001B533F"/>
    <w:rsid w:val="001B5EC9"/>
    <w:rsid w:val="001B7E6D"/>
    <w:rsid w:val="001C47A0"/>
    <w:rsid w:val="001C62C7"/>
    <w:rsid w:val="001C67B1"/>
    <w:rsid w:val="001C71F6"/>
    <w:rsid w:val="001D07AA"/>
    <w:rsid w:val="001D199E"/>
    <w:rsid w:val="001D5E97"/>
    <w:rsid w:val="001D7D3A"/>
    <w:rsid w:val="001E109F"/>
    <w:rsid w:val="001E4E34"/>
    <w:rsid w:val="001F464B"/>
    <w:rsid w:val="0020230C"/>
    <w:rsid w:val="00211C79"/>
    <w:rsid w:val="00212F8A"/>
    <w:rsid w:val="0021543A"/>
    <w:rsid w:val="00215E9A"/>
    <w:rsid w:val="00220121"/>
    <w:rsid w:val="00222045"/>
    <w:rsid w:val="00222935"/>
    <w:rsid w:val="002247AE"/>
    <w:rsid w:val="002404EF"/>
    <w:rsid w:val="00240801"/>
    <w:rsid w:val="0024411B"/>
    <w:rsid w:val="002448DE"/>
    <w:rsid w:val="00261323"/>
    <w:rsid w:val="00262953"/>
    <w:rsid w:val="00263295"/>
    <w:rsid w:val="0027672C"/>
    <w:rsid w:val="00277528"/>
    <w:rsid w:val="00277A1A"/>
    <w:rsid w:val="002863AC"/>
    <w:rsid w:val="002866ED"/>
    <w:rsid w:val="00293344"/>
    <w:rsid w:val="002940CA"/>
    <w:rsid w:val="002A404D"/>
    <w:rsid w:val="002A4368"/>
    <w:rsid w:val="002A6AFE"/>
    <w:rsid w:val="002B1F09"/>
    <w:rsid w:val="002B2673"/>
    <w:rsid w:val="002B4043"/>
    <w:rsid w:val="002C17BF"/>
    <w:rsid w:val="002C4458"/>
    <w:rsid w:val="002D390A"/>
    <w:rsid w:val="002D3FE1"/>
    <w:rsid w:val="002E2B17"/>
    <w:rsid w:val="002E2B75"/>
    <w:rsid w:val="002E6334"/>
    <w:rsid w:val="002E6859"/>
    <w:rsid w:val="002E74FB"/>
    <w:rsid w:val="002F3876"/>
    <w:rsid w:val="002F3FBE"/>
    <w:rsid w:val="00302482"/>
    <w:rsid w:val="00307FCD"/>
    <w:rsid w:val="00314B21"/>
    <w:rsid w:val="0032053D"/>
    <w:rsid w:val="00320A0B"/>
    <w:rsid w:val="003213D9"/>
    <w:rsid w:val="0032472C"/>
    <w:rsid w:val="00335A67"/>
    <w:rsid w:val="00335E7F"/>
    <w:rsid w:val="003371A5"/>
    <w:rsid w:val="0033763D"/>
    <w:rsid w:val="003402AE"/>
    <w:rsid w:val="0034246B"/>
    <w:rsid w:val="003551ED"/>
    <w:rsid w:val="0035648E"/>
    <w:rsid w:val="003570B2"/>
    <w:rsid w:val="00357963"/>
    <w:rsid w:val="00361300"/>
    <w:rsid w:val="00362483"/>
    <w:rsid w:val="00364968"/>
    <w:rsid w:val="00364AE6"/>
    <w:rsid w:val="00364FA1"/>
    <w:rsid w:val="003667C0"/>
    <w:rsid w:val="003672A3"/>
    <w:rsid w:val="00373047"/>
    <w:rsid w:val="003757D1"/>
    <w:rsid w:val="00396587"/>
    <w:rsid w:val="00396AE5"/>
    <w:rsid w:val="003978E0"/>
    <w:rsid w:val="003A1D0A"/>
    <w:rsid w:val="003A3B38"/>
    <w:rsid w:val="003A472E"/>
    <w:rsid w:val="003B06E9"/>
    <w:rsid w:val="003B0B53"/>
    <w:rsid w:val="003B2C81"/>
    <w:rsid w:val="003B47DA"/>
    <w:rsid w:val="003B5243"/>
    <w:rsid w:val="003B6BA1"/>
    <w:rsid w:val="003C0678"/>
    <w:rsid w:val="003C1174"/>
    <w:rsid w:val="003C138C"/>
    <w:rsid w:val="003C2849"/>
    <w:rsid w:val="003C30C2"/>
    <w:rsid w:val="003C31C2"/>
    <w:rsid w:val="003C41B8"/>
    <w:rsid w:val="003C65F3"/>
    <w:rsid w:val="003D08A5"/>
    <w:rsid w:val="003D59D0"/>
    <w:rsid w:val="003E0D8C"/>
    <w:rsid w:val="003E31F0"/>
    <w:rsid w:val="003E3A11"/>
    <w:rsid w:val="003E606E"/>
    <w:rsid w:val="004053E7"/>
    <w:rsid w:val="00406738"/>
    <w:rsid w:val="00415D02"/>
    <w:rsid w:val="00416CEE"/>
    <w:rsid w:val="00420589"/>
    <w:rsid w:val="0042441D"/>
    <w:rsid w:val="00431DE1"/>
    <w:rsid w:val="004353AE"/>
    <w:rsid w:val="00444413"/>
    <w:rsid w:val="00452135"/>
    <w:rsid w:val="0045455F"/>
    <w:rsid w:val="00454726"/>
    <w:rsid w:val="004547BA"/>
    <w:rsid w:val="004548A6"/>
    <w:rsid w:val="00456A06"/>
    <w:rsid w:val="0046047A"/>
    <w:rsid w:val="00460EA1"/>
    <w:rsid w:val="0046351C"/>
    <w:rsid w:val="0047433C"/>
    <w:rsid w:val="0047516D"/>
    <w:rsid w:val="00475553"/>
    <w:rsid w:val="00491C5B"/>
    <w:rsid w:val="00495BA0"/>
    <w:rsid w:val="004A6977"/>
    <w:rsid w:val="004A7F7B"/>
    <w:rsid w:val="004B00A5"/>
    <w:rsid w:val="004B3903"/>
    <w:rsid w:val="004B3F28"/>
    <w:rsid w:val="004C049C"/>
    <w:rsid w:val="004C1923"/>
    <w:rsid w:val="004C2E0C"/>
    <w:rsid w:val="004C331A"/>
    <w:rsid w:val="004C3DA7"/>
    <w:rsid w:val="004C3E1B"/>
    <w:rsid w:val="004D6605"/>
    <w:rsid w:val="004E108D"/>
    <w:rsid w:val="004E16EC"/>
    <w:rsid w:val="004E2BD3"/>
    <w:rsid w:val="004E5C0F"/>
    <w:rsid w:val="004E5FF7"/>
    <w:rsid w:val="004E788D"/>
    <w:rsid w:val="004F3597"/>
    <w:rsid w:val="00500498"/>
    <w:rsid w:val="00510DFC"/>
    <w:rsid w:val="00512A7C"/>
    <w:rsid w:val="005221AA"/>
    <w:rsid w:val="005236E9"/>
    <w:rsid w:val="0052586A"/>
    <w:rsid w:val="0052694A"/>
    <w:rsid w:val="005269D5"/>
    <w:rsid w:val="00541FD5"/>
    <w:rsid w:val="00542F40"/>
    <w:rsid w:val="0054640F"/>
    <w:rsid w:val="005474FB"/>
    <w:rsid w:val="00552ECD"/>
    <w:rsid w:val="005564BD"/>
    <w:rsid w:val="00561458"/>
    <w:rsid w:val="0056263E"/>
    <w:rsid w:val="0056412F"/>
    <w:rsid w:val="005649A7"/>
    <w:rsid w:val="00565547"/>
    <w:rsid w:val="005664E0"/>
    <w:rsid w:val="005739A7"/>
    <w:rsid w:val="0057431F"/>
    <w:rsid w:val="00574512"/>
    <w:rsid w:val="00592370"/>
    <w:rsid w:val="00594AE0"/>
    <w:rsid w:val="00595DFB"/>
    <w:rsid w:val="00596DAD"/>
    <w:rsid w:val="005A0584"/>
    <w:rsid w:val="005A0838"/>
    <w:rsid w:val="005A6396"/>
    <w:rsid w:val="005B0A73"/>
    <w:rsid w:val="005B2D81"/>
    <w:rsid w:val="005B3713"/>
    <w:rsid w:val="005B3CCD"/>
    <w:rsid w:val="005B4FDB"/>
    <w:rsid w:val="005C38F2"/>
    <w:rsid w:val="005C79D4"/>
    <w:rsid w:val="005D13E1"/>
    <w:rsid w:val="005E2559"/>
    <w:rsid w:val="005E2C0B"/>
    <w:rsid w:val="005E3285"/>
    <w:rsid w:val="005E46EC"/>
    <w:rsid w:val="005F5730"/>
    <w:rsid w:val="005F7735"/>
    <w:rsid w:val="006044F8"/>
    <w:rsid w:val="00605CD2"/>
    <w:rsid w:val="006123F0"/>
    <w:rsid w:val="00613A48"/>
    <w:rsid w:val="00617720"/>
    <w:rsid w:val="00620C56"/>
    <w:rsid w:val="006214B0"/>
    <w:rsid w:val="00621F84"/>
    <w:rsid w:val="006305AC"/>
    <w:rsid w:val="00633A98"/>
    <w:rsid w:val="00634FDE"/>
    <w:rsid w:val="00635EC8"/>
    <w:rsid w:val="0064229C"/>
    <w:rsid w:val="00643CF2"/>
    <w:rsid w:val="006445FE"/>
    <w:rsid w:val="00657C5E"/>
    <w:rsid w:val="00657ECC"/>
    <w:rsid w:val="00665E6B"/>
    <w:rsid w:val="0067737D"/>
    <w:rsid w:val="00677745"/>
    <w:rsid w:val="0068464B"/>
    <w:rsid w:val="00685910"/>
    <w:rsid w:val="006906C5"/>
    <w:rsid w:val="00692D93"/>
    <w:rsid w:val="00695DBD"/>
    <w:rsid w:val="006A0754"/>
    <w:rsid w:val="006A7F8E"/>
    <w:rsid w:val="006B53A2"/>
    <w:rsid w:val="006B7960"/>
    <w:rsid w:val="006D1556"/>
    <w:rsid w:val="006D3646"/>
    <w:rsid w:val="006D3772"/>
    <w:rsid w:val="006D744D"/>
    <w:rsid w:val="006E40DD"/>
    <w:rsid w:val="006F1C76"/>
    <w:rsid w:val="006F4024"/>
    <w:rsid w:val="00704A44"/>
    <w:rsid w:val="00710659"/>
    <w:rsid w:val="00717D91"/>
    <w:rsid w:val="00720C0D"/>
    <w:rsid w:val="0072284D"/>
    <w:rsid w:val="007229FA"/>
    <w:rsid w:val="00722C5F"/>
    <w:rsid w:val="0073024C"/>
    <w:rsid w:val="0073047D"/>
    <w:rsid w:val="00735DDB"/>
    <w:rsid w:val="0074162C"/>
    <w:rsid w:val="00743716"/>
    <w:rsid w:val="00743794"/>
    <w:rsid w:val="0074460A"/>
    <w:rsid w:val="00745FE0"/>
    <w:rsid w:val="00746255"/>
    <w:rsid w:val="00746E7B"/>
    <w:rsid w:val="007529F3"/>
    <w:rsid w:val="00761C93"/>
    <w:rsid w:val="00763FAE"/>
    <w:rsid w:val="007641C7"/>
    <w:rsid w:val="00770D84"/>
    <w:rsid w:val="0077515A"/>
    <w:rsid w:val="00775797"/>
    <w:rsid w:val="00782000"/>
    <w:rsid w:val="00782EDD"/>
    <w:rsid w:val="00783609"/>
    <w:rsid w:val="00783A4A"/>
    <w:rsid w:val="007849B6"/>
    <w:rsid w:val="00791C36"/>
    <w:rsid w:val="00793F28"/>
    <w:rsid w:val="0079793F"/>
    <w:rsid w:val="007A336C"/>
    <w:rsid w:val="007A7FF6"/>
    <w:rsid w:val="007B01DF"/>
    <w:rsid w:val="007B1480"/>
    <w:rsid w:val="007B33C2"/>
    <w:rsid w:val="007B3F7E"/>
    <w:rsid w:val="007B4525"/>
    <w:rsid w:val="007B4657"/>
    <w:rsid w:val="007C01BA"/>
    <w:rsid w:val="007C494C"/>
    <w:rsid w:val="007C5100"/>
    <w:rsid w:val="007C6A44"/>
    <w:rsid w:val="007C7F46"/>
    <w:rsid w:val="007D3EC3"/>
    <w:rsid w:val="007D6958"/>
    <w:rsid w:val="007E1DD0"/>
    <w:rsid w:val="007E55D7"/>
    <w:rsid w:val="007F1A5B"/>
    <w:rsid w:val="007F5900"/>
    <w:rsid w:val="0080168D"/>
    <w:rsid w:val="0080355C"/>
    <w:rsid w:val="00804048"/>
    <w:rsid w:val="00804587"/>
    <w:rsid w:val="00805D72"/>
    <w:rsid w:val="00805EA8"/>
    <w:rsid w:val="0080730F"/>
    <w:rsid w:val="00822DA6"/>
    <w:rsid w:val="008249B8"/>
    <w:rsid w:val="00830615"/>
    <w:rsid w:val="00833E75"/>
    <w:rsid w:val="00843D64"/>
    <w:rsid w:val="008466E8"/>
    <w:rsid w:val="0084681B"/>
    <w:rsid w:val="00847523"/>
    <w:rsid w:val="008526B0"/>
    <w:rsid w:val="00857E09"/>
    <w:rsid w:val="00862E5D"/>
    <w:rsid w:val="008665C6"/>
    <w:rsid w:val="00866E01"/>
    <w:rsid w:val="00873BF4"/>
    <w:rsid w:val="00882795"/>
    <w:rsid w:val="00887C30"/>
    <w:rsid w:val="008926E6"/>
    <w:rsid w:val="008948FD"/>
    <w:rsid w:val="008A174B"/>
    <w:rsid w:val="008A3D85"/>
    <w:rsid w:val="008A7535"/>
    <w:rsid w:val="008B0B54"/>
    <w:rsid w:val="008B22AC"/>
    <w:rsid w:val="008B24DE"/>
    <w:rsid w:val="008B2964"/>
    <w:rsid w:val="008B2E90"/>
    <w:rsid w:val="008C4C93"/>
    <w:rsid w:val="008C5056"/>
    <w:rsid w:val="008C558D"/>
    <w:rsid w:val="008D3052"/>
    <w:rsid w:val="008D40EF"/>
    <w:rsid w:val="008E2914"/>
    <w:rsid w:val="008E7673"/>
    <w:rsid w:val="008F610B"/>
    <w:rsid w:val="008F6779"/>
    <w:rsid w:val="008F7E71"/>
    <w:rsid w:val="00906783"/>
    <w:rsid w:val="009123AD"/>
    <w:rsid w:val="0091307F"/>
    <w:rsid w:val="00913734"/>
    <w:rsid w:val="00914308"/>
    <w:rsid w:val="00920D9B"/>
    <w:rsid w:val="00921F77"/>
    <w:rsid w:val="00930A7E"/>
    <w:rsid w:val="0093409C"/>
    <w:rsid w:val="00937C31"/>
    <w:rsid w:val="009420B8"/>
    <w:rsid w:val="00946F3C"/>
    <w:rsid w:val="00947A7A"/>
    <w:rsid w:val="00950574"/>
    <w:rsid w:val="009543E3"/>
    <w:rsid w:val="00961F49"/>
    <w:rsid w:val="00964A44"/>
    <w:rsid w:val="00977A52"/>
    <w:rsid w:val="00980F00"/>
    <w:rsid w:val="0098112E"/>
    <w:rsid w:val="00991FC1"/>
    <w:rsid w:val="00994E79"/>
    <w:rsid w:val="009B36E1"/>
    <w:rsid w:val="009C1DFD"/>
    <w:rsid w:val="009C2B2E"/>
    <w:rsid w:val="009C55E0"/>
    <w:rsid w:val="009D3567"/>
    <w:rsid w:val="009D3F19"/>
    <w:rsid w:val="009D5C54"/>
    <w:rsid w:val="009E12D6"/>
    <w:rsid w:val="009E21AD"/>
    <w:rsid w:val="009E7A05"/>
    <w:rsid w:val="00A01C5F"/>
    <w:rsid w:val="00A106EC"/>
    <w:rsid w:val="00A11A90"/>
    <w:rsid w:val="00A213F4"/>
    <w:rsid w:val="00A227E4"/>
    <w:rsid w:val="00A2397F"/>
    <w:rsid w:val="00A239E3"/>
    <w:rsid w:val="00A266E8"/>
    <w:rsid w:val="00A30674"/>
    <w:rsid w:val="00A31303"/>
    <w:rsid w:val="00A3469D"/>
    <w:rsid w:val="00A41CE1"/>
    <w:rsid w:val="00A42579"/>
    <w:rsid w:val="00A43A09"/>
    <w:rsid w:val="00A50FC7"/>
    <w:rsid w:val="00A51841"/>
    <w:rsid w:val="00A52BF0"/>
    <w:rsid w:val="00A5456C"/>
    <w:rsid w:val="00A55F4D"/>
    <w:rsid w:val="00A631A8"/>
    <w:rsid w:val="00A6769D"/>
    <w:rsid w:val="00A720E3"/>
    <w:rsid w:val="00A72440"/>
    <w:rsid w:val="00A74989"/>
    <w:rsid w:val="00A7569D"/>
    <w:rsid w:val="00A807BA"/>
    <w:rsid w:val="00A83222"/>
    <w:rsid w:val="00A929EA"/>
    <w:rsid w:val="00A92EC1"/>
    <w:rsid w:val="00A93B48"/>
    <w:rsid w:val="00A96712"/>
    <w:rsid w:val="00AA1568"/>
    <w:rsid w:val="00AA1CC7"/>
    <w:rsid w:val="00AA2F9D"/>
    <w:rsid w:val="00AA36AD"/>
    <w:rsid w:val="00AA3BBA"/>
    <w:rsid w:val="00AA5D1E"/>
    <w:rsid w:val="00AA7628"/>
    <w:rsid w:val="00AB13A5"/>
    <w:rsid w:val="00AC43FF"/>
    <w:rsid w:val="00AC739A"/>
    <w:rsid w:val="00AD1239"/>
    <w:rsid w:val="00AD4177"/>
    <w:rsid w:val="00AD50DD"/>
    <w:rsid w:val="00AD5944"/>
    <w:rsid w:val="00AE632E"/>
    <w:rsid w:val="00AE7B22"/>
    <w:rsid w:val="00AF05D9"/>
    <w:rsid w:val="00AF241F"/>
    <w:rsid w:val="00AF6364"/>
    <w:rsid w:val="00AF7966"/>
    <w:rsid w:val="00B01BB8"/>
    <w:rsid w:val="00B03985"/>
    <w:rsid w:val="00B110CE"/>
    <w:rsid w:val="00B11DA9"/>
    <w:rsid w:val="00B1347D"/>
    <w:rsid w:val="00B13EC1"/>
    <w:rsid w:val="00B15030"/>
    <w:rsid w:val="00B15F55"/>
    <w:rsid w:val="00B17C16"/>
    <w:rsid w:val="00B365EB"/>
    <w:rsid w:val="00B40E26"/>
    <w:rsid w:val="00B4195B"/>
    <w:rsid w:val="00B47FA3"/>
    <w:rsid w:val="00B50A99"/>
    <w:rsid w:val="00B51F69"/>
    <w:rsid w:val="00B56696"/>
    <w:rsid w:val="00B64039"/>
    <w:rsid w:val="00B67821"/>
    <w:rsid w:val="00B7694C"/>
    <w:rsid w:val="00B85454"/>
    <w:rsid w:val="00B93A60"/>
    <w:rsid w:val="00B974F8"/>
    <w:rsid w:val="00B976CD"/>
    <w:rsid w:val="00BA375A"/>
    <w:rsid w:val="00BA7754"/>
    <w:rsid w:val="00BB4970"/>
    <w:rsid w:val="00BB4D92"/>
    <w:rsid w:val="00BC1E64"/>
    <w:rsid w:val="00BC2423"/>
    <w:rsid w:val="00BC4DDB"/>
    <w:rsid w:val="00BC5B15"/>
    <w:rsid w:val="00BD05D2"/>
    <w:rsid w:val="00BD2361"/>
    <w:rsid w:val="00BD45CD"/>
    <w:rsid w:val="00BD7374"/>
    <w:rsid w:val="00BE7F6A"/>
    <w:rsid w:val="00BF5FED"/>
    <w:rsid w:val="00C0635F"/>
    <w:rsid w:val="00C07489"/>
    <w:rsid w:val="00C13F26"/>
    <w:rsid w:val="00C13FE6"/>
    <w:rsid w:val="00C144C6"/>
    <w:rsid w:val="00C154CF"/>
    <w:rsid w:val="00C17486"/>
    <w:rsid w:val="00C17BC2"/>
    <w:rsid w:val="00C20964"/>
    <w:rsid w:val="00C24D81"/>
    <w:rsid w:val="00C27E3B"/>
    <w:rsid w:val="00C40956"/>
    <w:rsid w:val="00C4456F"/>
    <w:rsid w:val="00C518B1"/>
    <w:rsid w:val="00C535C6"/>
    <w:rsid w:val="00C53FF5"/>
    <w:rsid w:val="00C55B57"/>
    <w:rsid w:val="00C65F14"/>
    <w:rsid w:val="00C748EF"/>
    <w:rsid w:val="00C75283"/>
    <w:rsid w:val="00C77633"/>
    <w:rsid w:val="00C81DCD"/>
    <w:rsid w:val="00C84720"/>
    <w:rsid w:val="00C91ABB"/>
    <w:rsid w:val="00C95760"/>
    <w:rsid w:val="00CB1F6F"/>
    <w:rsid w:val="00CB607D"/>
    <w:rsid w:val="00CC139C"/>
    <w:rsid w:val="00CC3404"/>
    <w:rsid w:val="00CD3D49"/>
    <w:rsid w:val="00CD6132"/>
    <w:rsid w:val="00CD7F4E"/>
    <w:rsid w:val="00CE35F4"/>
    <w:rsid w:val="00CE6256"/>
    <w:rsid w:val="00CE7E82"/>
    <w:rsid w:val="00CF4B69"/>
    <w:rsid w:val="00CF7921"/>
    <w:rsid w:val="00D0177D"/>
    <w:rsid w:val="00D03286"/>
    <w:rsid w:val="00D04EBC"/>
    <w:rsid w:val="00D06992"/>
    <w:rsid w:val="00D0756D"/>
    <w:rsid w:val="00D10E16"/>
    <w:rsid w:val="00D12006"/>
    <w:rsid w:val="00D210DB"/>
    <w:rsid w:val="00D234CD"/>
    <w:rsid w:val="00D239BF"/>
    <w:rsid w:val="00D24A71"/>
    <w:rsid w:val="00D26BB2"/>
    <w:rsid w:val="00D3206E"/>
    <w:rsid w:val="00D33714"/>
    <w:rsid w:val="00D33A67"/>
    <w:rsid w:val="00D33EFE"/>
    <w:rsid w:val="00D40EAF"/>
    <w:rsid w:val="00D42FBA"/>
    <w:rsid w:val="00D436D4"/>
    <w:rsid w:val="00D4425D"/>
    <w:rsid w:val="00D44C2A"/>
    <w:rsid w:val="00D45FF3"/>
    <w:rsid w:val="00D4753C"/>
    <w:rsid w:val="00D47778"/>
    <w:rsid w:val="00D6025F"/>
    <w:rsid w:val="00D66A50"/>
    <w:rsid w:val="00D66BA9"/>
    <w:rsid w:val="00D67AE5"/>
    <w:rsid w:val="00D720F4"/>
    <w:rsid w:val="00D74A89"/>
    <w:rsid w:val="00D86693"/>
    <w:rsid w:val="00D86BCD"/>
    <w:rsid w:val="00D93179"/>
    <w:rsid w:val="00D97EE6"/>
    <w:rsid w:val="00DA18C6"/>
    <w:rsid w:val="00DA3C45"/>
    <w:rsid w:val="00DA6139"/>
    <w:rsid w:val="00DB3D78"/>
    <w:rsid w:val="00DB5365"/>
    <w:rsid w:val="00DC06A3"/>
    <w:rsid w:val="00DC5515"/>
    <w:rsid w:val="00DD23A4"/>
    <w:rsid w:val="00DD2D3F"/>
    <w:rsid w:val="00DD7D34"/>
    <w:rsid w:val="00DE2760"/>
    <w:rsid w:val="00DE2EAA"/>
    <w:rsid w:val="00DF03CB"/>
    <w:rsid w:val="00DF63C6"/>
    <w:rsid w:val="00DF71C3"/>
    <w:rsid w:val="00E0207A"/>
    <w:rsid w:val="00E03126"/>
    <w:rsid w:val="00E07C3B"/>
    <w:rsid w:val="00E10F4B"/>
    <w:rsid w:val="00E133BA"/>
    <w:rsid w:val="00E15BA6"/>
    <w:rsid w:val="00E1609A"/>
    <w:rsid w:val="00E17A95"/>
    <w:rsid w:val="00E253DB"/>
    <w:rsid w:val="00E275E0"/>
    <w:rsid w:val="00E308D1"/>
    <w:rsid w:val="00E32D61"/>
    <w:rsid w:val="00E34B26"/>
    <w:rsid w:val="00E4088B"/>
    <w:rsid w:val="00E409A2"/>
    <w:rsid w:val="00E411B7"/>
    <w:rsid w:val="00E50816"/>
    <w:rsid w:val="00E6252A"/>
    <w:rsid w:val="00E66052"/>
    <w:rsid w:val="00E670BC"/>
    <w:rsid w:val="00E7177C"/>
    <w:rsid w:val="00E83609"/>
    <w:rsid w:val="00E847C8"/>
    <w:rsid w:val="00E92AA1"/>
    <w:rsid w:val="00E92F0D"/>
    <w:rsid w:val="00E94126"/>
    <w:rsid w:val="00EA3F25"/>
    <w:rsid w:val="00EA4F19"/>
    <w:rsid w:val="00EA6EE1"/>
    <w:rsid w:val="00EA74DE"/>
    <w:rsid w:val="00EB2D4C"/>
    <w:rsid w:val="00EB6FD3"/>
    <w:rsid w:val="00EC1057"/>
    <w:rsid w:val="00ED3193"/>
    <w:rsid w:val="00ED46D5"/>
    <w:rsid w:val="00EE27B4"/>
    <w:rsid w:val="00EE2FE8"/>
    <w:rsid w:val="00F02DB2"/>
    <w:rsid w:val="00F06779"/>
    <w:rsid w:val="00F1451F"/>
    <w:rsid w:val="00F14CA5"/>
    <w:rsid w:val="00F1570B"/>
    <w:rsid w:val="00F171EF"/>
    <w:rsid w:val="00F20BD3"/>
    <w:rsid w:val="00F218A2"/>
    <w:rsid w:val="00F23A1C"/>
    <w:rsid w:val="00F24817"/>
    <w:rsid w:val="00F26436"/>
    <w:rsid w:val="00F26FE3"/>
    <w:rsid w:val="00F44CAB"/>
    <w:rsid w:val="00F46859"/>
    <w:rsid w:val="00F47222"/>
    <w:rsid w:val="00F5617A"/>
    <w:rsid w:val="00F6166E"/>
    <w:rsid w:val="00F63FEC"/>
    <w:rsid w:val="00F73941"/>
    <w:rsid w:val="00F778A4"/>
    <w:rsid w:val="00F83195"/>
    <w:rsid w:val="00F834C2"/>
    <w:rsid w:val="00F846AA"/>
    <w:rsid w:val="00F84A4B"/>
    <w:rsid w:val="00F917CB"/>
    <w:rsid w:val="00F9637F"/>
    <w:rsid w:val="00FA4B38"/>
    <w:rsid w:val="00FA5400"/>
    <w:rsid w:val="00FA630C"/>
    <w:rsid w:val="00FB43AA"/>
    <w:rsid w:val="00FC09B2"/>
    <w:rsid w:val="00FC14C6"/>
    <w:rsid w:val="00FC50D7"/>
    <w:rsid w:val="00FC5A9A"/>
    <w:rsid w:val="00FC6FCA"/>
    <w:rsid w:val="00FD3029"/>
    <w:rsid w:val="00FD3866"/>
    <w:rsid w:val="00FD6AF7"/>
    <w:rsid w:val="00FD7D4C"/>
    <w:rsid w:val="00FD7F43"/>
    <w:rsid w:val="00FE460D"/>
    <w:rsid w:val="00FE4BB8"/>
    <w:rsid w:val="00FE4CCE"/>
    <w:rsid w:val="00FE5C34"/>
    <w:rsid w:val="00FF033E"/>
    <w:rsid w:val="00FF0664"/>
    <w:rsid w:val="00FF2B11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DEEB8"/>
  <w15:docId w15:val="{6D07694C-4F57-48A0-A809-871D1AFA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51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E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60EA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60EA1"/>
    <w:pPr>
      <w:keepNext/>
      <w:widowControl/>
      <w:spacing w:line="360" w:lineRule="auto"/>
      <w:ind w:firstLine="284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60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60E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60EA1"/>
    <w:pPr>
      <w:keepNext/>
      <w:widowControl/>
      <w:overflowPunct w:val="0"/>
      <w:autoSpaceDE w:val="0"/>
      <w:autoSpaceDN w:val="0"/>
      <w:adjustRightInd w:val="0"/>
      <w:ind w:firstLine="720"/>
      <w:jc w:val="right"/>
      <w:outlineLvl w:val="5"/>
    </w:pPr>
    <w:rPr>
      <w:rFonts w:ascii="Times New Roman" w:eastAsia="Times New Roman" w:hAnsi="Times New Roman" w:cs="Times New Roman"/>
      <w:color w:val="auto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60EA1"/>
    <w:pPr>
      <w:keepNext/>
      <w:widowControl/>
      <w:overflowPunct w:val="0"/>
      <w:autoSpaceDE w:val="0"/>
      <w:autoSpaceDN w:val="0"/>
      <w:adjustRightInd w:val="0"/>
      <w:spacing w:line="360" w:lineRule="auto"/>
      <w:ind w:left="360"/>
      <w:jc w:val="right"/>
      <w:outlineLvl w:val="6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60E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60EA1"/>
    <w:pPr>
      <w:keepNext/>
      <w:widowControl/>
      <w:overflowPunct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E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60E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E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60E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60E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60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60E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60E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60E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41"/>
    <w:rsid w:val="00460E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460E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60EA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460EA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1">
    <w:name w:val="Заголовок №1"/>
    <w:basedOn w:val="a0"/>
    <w:rsid w:val="00460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3">
    <w:name w:val="Основной текст2"/>
    <w:basedOn w:val="a3"/>
    <w:rsid w:val="00460EA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1">
    <w:name w:val="Основной текст (8)_"/>
    <w:basedOn w:val="a0"/>
    <w:link w:val="82"/>
    <w:rsid w:val="00460E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3"/>
    <w:rsid w:val="00460EA1"/>
    <w:pPr>
      <w:shd w:val="clear" w:color="auto" w:fill="FFFFFF"/>
      <w:spacing w:line="322" w:lineRule="exact"/>
      <w:ind w:hanging="9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460EA1"/>
    <w:pPr>
      <w:shd w:val="clear" w:color="auto" w:fill="FFFFFF"/>
      <w:spacing w:before="660"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2">
    <w:name w:val="Основной текст (6)"/>
    <w:basedOn w:val="a"/>
    <w:link w:val="61"/>
    <w:rsid w:val="00460EA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72">
    <w:name w:val="Основной текст (7)"/>
    <w:basedOn w:val="a"/>
    <w:link w:val="71"/>
    <w:rsid w:val="00460EA1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82">
    <w:name w:val="Основной текст (8)"/>
    <w:basedOn w:val="a"/>
    <w:link w:val="81"/>
    <w:rsid w:val="00460EA1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460EA1"/>
    <w:pPr>
      <w:ind w:left="720"/>
      <w:contextualSpacing/>
    </w:pPr>
  </w:style>
  <w:style w:type="table" w:styleId="a5">
    <w:name w:val="Table Grid"/>
    <w:basedOn w:val="a1"/>
    <w:uiPriority w:val="59"/>
    <w:rsid w:val="004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460EA1"/>
  </w:style>
  <w:style w:type="table" w:customStyle="1" w:styleId="13">
    <w:name w:val="Сетка таблицы1"/>
    <w:basedOn w:val="a1"/>
    <w:next w:val="a5"/>
    <w:rsid w:val="0046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rsid w:val="00460EA1"/>
    <w:pPr>
      <w:widowControl/>
      <w:tabs>
        <w:tab w:val="right" w:leader="dot" w:pos="9624"/>
      </w:tabs>
      <w:spacing w:line="360" w:lineRule="auto"/>
      <w:ind w:left="709"/>
    </w:pPr>
    <w:rPr>
      <w:rFonts w:ascii="Times New Roman" w:eastAsia="Times New Roman" w:hAnsi="Times New Roman" w:cs="Times New Roman"/>
      <w:b/>
      <w:noProof/>
      <w:color w:val="auto"/>
      <w:sz w:val="32"/>
      <w:szCs w:val="32"/>
    </w:rPr>
  </w:style>
  <w:style w:type="paragraph" w:styleId="a6">
    <w:name w:val="footnote text"/>
    <w:basedOn w:val="a"/>
    <w:link w:val="a7"/>
    <w:rsid w:val="00460EA1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rsid w:val="00460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460EA1"/>
    <w:rPr>
      <w:color w:val="0000FF"/>
      <w:u w:val="single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460EA1"/>
    <w:pPr>
      <w:keepNext/>
      <w:widowControl/>
      <w:spacing w:line="360" w:lineRule="auto"/>
      <w:ind w:firstLine="70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paragraph" w:customStyle="1" w:styleId="15">
    <w:name w:val="Основной текст с отступом1"/>
    <w:basedOn w:val="a"/>
    <w:rsid w:val="00460EA1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rsid w:val="00460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0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60EA1"/>
    <w:pPr>
      <w:widowControl/>
      <w:ind w:right="-1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60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ienienoieaie">
    <w:name w:val="nienie n oi.eaie"/>
    <w:basedOn w:val="a"/>
    <w:next w:val="a"/>
    <w:rsid w:val="00460EA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9">
    <w:name w:val="footnote reference"/>
    <w:semiHidden/>
    <w:rsid w:val="00460EA1"/>
    <w:rPr>
      <w:vertAlign w:val="superscript"/>
    </w:rPr>
  </w:style>
  <w:style w:type="paragraph" w:styleId="aa">
    <w:name w:val="Body Text"/>
    <w:basedOn w:val="a"/>
    <w:link w:val="ab"/>
    <w:rsid w:val="00460EA1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0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Заголовок №1_"/>
    <w:rsid w:val="00460EA1"/>
    <w:rPr>
      <w:rFonts w:ascii="Tahoma" w:eastAsia="Tahoma" w:hAnsi="Tahoma" w:cs="Tahoma"/>
      <w:b/>
      <w:bCs/>
      <w:sz w:val="30"/>
      <w:szCs w:val="30"/>
      <w:shd w:val="clear" w:color="auto" w:fill="FFFFFF"/>
    </w:rPr>
  </w:style>
  <w:style w:type="character" w:customStyle="1" w:styleId="42">
    <w:name w:val="Основной текст (4)_"/>
    <w:link w:val="43"/>
    <w:rsid w:val="00460EA1"/>
    <w:rPr>
      <w:rFonts w:ascii="Tahoma" w:eastAsia="Tahoma" w:hAnsi="Tahoma" w:cs="Tahoma"/>
      <w:b/>
      <w:bCs/>
      <w:sz w:val="30"/>
      <w:szCs w:val="3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60EA1"/>
    <w:pPr>
      <w:shd w:val="clear" w:color="auto" w:fill="FFFFFF"/>
      <w:spacing w:before="1800" w:after="120" w:line="0" w:lineRule="atLeast"/>
      <w:jc w:val="center"/>
    </w:pPr>
    <w:rPr>
      <w:rFonts w:ascii="Tahoma" w:eastAsia="Tahoma" w:hAnsi="Tahoma" w:cs="Tahoma"/>
      <w:b/>
      <w:bCs/>
      <w:color w:val="auto"/>
      <w:sz w:val="30"/>
      <w:szCs w:val="30"/>
      <w:lang w:eastAsia="en-US"/>
    </w:rPr>
  </w:style>
  <w:style w:type="paragraph" w:styleId="ac">
    <w:name w:val="Title"/>
    <w:basedOn w:val="a"/>
    <w:next w:val="a"/>
    <w:link w:val="ad"/>
    <w:uiPriority w:val="99"/>
    <w:qFormat/>
    <w:rsid w:val="00460EA1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rsid w:val="00460E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460EA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Верхний колонтитул Знак"/>
    <w:basedOn w:val="a0"/>
    <w:link w:val="ae"/>
    <w:uiPriority w:val="99"/>
    <w:rsid w:val="0046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rsid w:val="00460EA1"/>
    <w:pPr>
      <w:widowControl/>
      <w:ind w:left="4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4">
    <w:name w:val="toc 2"/>
    <w:basedOn w:val="a"/>
    <w:next w:val="a"/>
    <w:autoRedefine/>
    <w:rsid w:val="00460EA1"/>
    <w:pPr>
      <w:widowControl/>
      <w:ind w:left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0">
    <w:name w:val="Body Text Indent"/>
    <w:basedOn w:val="a"/>
    <w:link w:val="af1"/>
    <w:unhideWhenUsed/>
    <w:rsid w:val="00460EA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с отступом Знак"/>
    <w:basedOn w:val="a0"/>
    <w:link w:val="af0"/>
    <w:rsid w:val="0046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460EA1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2 Знак"/>
    <w:basedOn w:val="a0"/>
    <w:link w:val="25"/>
    <w:uiPriority w:val="99"/>
    <w:rsid w:val="0046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unhideWhenUsed/>
    <w:rsid w:val="00460EA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0E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nhideWhenUsed/>
    <w:rsid w:val="00460EA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46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460EA1"/>
    <w:pPr>
      <w:widowControl/>
      <w:tabs>
        <w:tab w:val="num" w:pos="756"/>
        <w:tab w:val="num" w:pos="2118"/>
      </w:tabs>
      <w:spacing w:line="312" w:lineRule="auto"/>
      <w:ind w:left="756" w:hanging="1410"/>
      <w:jc w:val="both"/>
    </w:pPr>
    <w:rPr>
      <w:rFonts w:ascii="Times New Roman" w:eastAsia="Times New Roman" w:hAnsi="Times New Roman" w:cs="Times New Roman"/>
      <w:color w:val="auto"/>
    </w:rPr>
  </w:style>
  <w:style w:type="paragraph" w:styleId="af3">
    <w:name w:val="Plain Text"/>
    <w:basedOn w:val="a"/>
    <w:link w:val="af4"/>
    <w:rsid w:val="00460EA1"/>
    <w:pPr>
      <w:keepNext/>
      <w:widowControl/>
      <w:spacing w:after="120"/>
      <w:ind w:left="11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rsid w:val="00460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Основной текст1"/>
    <w:rsid w:val="00460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;Полужирный"/>
    <w:rsid w:val="00460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sid w:val="00460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460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460EA1"/>
  </w:style>
  <w:style w:type="paragraph" w:customStyle="1" w:styleId="af5">
    <w:name w:val="Для таблиц"/>
    <w:basedOn w:val="a"/>
    <w:rsid w:val="00460EA1"/>
    <w:pPr>
      <w:widowControl/>
    </w:pPr>
    <w:rPr>
      <w:rFonts w:ascii="Times New Roman" w:eastAsia="Times New Roman" w:hAnsi="Times New Roman" w:cs="Times New Roman"/>
      <w:color w:val="auto"/>
    </w:rPr>
  </w:style>
  <w:style w:type="character" w:styleId="af6">
    <w:name w:val="FollowedHyperlink"/>
    <w:rsid w:val="00460EA1"/>
    <w:rPr>
      <w:color w:val="800080"/>
      <w:u w:val="single"/>
    </w:rPr>
  </w:style>
  <w:style w:type="character" w:customStyle="1" w:styleId="29">
    <w:name w:val="Сноска (2)_"/>
    <w:link w:val="2a"/>
    <w:rsid w:val="00460EA1"/>
    <w:rPr>
      <w:sz w:val="23"/>
      <w:szCs w:val="23"/>
      <w:shd w:val="clear" w:color="auto" w:fill="FFFFFF"/>
    </w:rPr>
  </w:style>
  <w:style w:type="character" w:customStyle="1" w:styleId="51">
    <w:name w:val="Основной текст (5)"/>
    <w:rsid w:val="00460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a">
    <w:name w:val="Сноска (2)"/>
    <w:basedOn w:val="a"/>
    <w:link w:val="29"/>
    <w:rsid w:val="00460EA1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table" w:customStyle="1" w:styleId="2b">
    <w:name w:val="Сетка таблицы2"/>
    <w:basedOn w:val="a1"/>
    <w:next w:val="a5"/>
    <w:uiPriority w:val="59"/>
    <w:rsid w:val="004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460EA1"/>
    <w:pPr>
      <w:widowControl w:val="0"/>
      <w:spacing w:before="360" w:after="0" w:line="240" w:lineRule="auto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460EA1"/>
  </w:style>
  <w:style w:type="numbering" w:customStyle="1" w:styleId="110">
    <w:name w:val="Нет списка11"/>
    <w:next w:val="a2"/>
    <w:uiPriority w:val="99"/>
    <w:semiHidden/>
    <w:unhideWhenUsed/>
    <w:rsid w:val="00460EA1"/>
  </w:style>
  <w:style w:type="paragraph" w:styleId="af7">
    <w:name w:val="footer"/>
    <w:basedOn w:val="a"/>
    <w:link w:val="af8"/>
    <w:uiPriority w:val="99"/>
    <w:unhideWhenUsed/>
    <w:rsid w:val="00460EA1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460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60EA1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310">
    <w:name w:val="Основной текст 31"/>
    <w:basedOn w:val="a"/>
    <w:rsid w:val="00460EA1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16"/>
      <w:szCs w:val="20"/>
    </w:rPr>
  </w:style>
  <w:style w:type="paragraph" w:customStyle="1" w:styleId="211">
    <w:name w:val="Основной текст с отступом 21"/>
    <w:basedOn w:val="a"/>
    <w:rsid w:val="00460EA1"/>
    <w:pPr>
      <w:widowControl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311">
    <w:name w:val="Основной текст с отступом 31"/>
    <w:basedOn w:val="a"/>
    <w:rsid w:val="00460EA1"/>
    <w:pPr>
      <w:widowControl/>
      <w:overflowPunct w:val="0"/>
      <w:autoSpaceDE w:val="0"/>
      <w:autoSpaceDN w:val="0"/>
      <w:adjustRightInd w:val="0"/>
      <w:spacing w:line="360" w:lineRule="auto"/>
      <w:ind w:left="360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18">
    <w:name w:val="Схема документа1"/>
    <w:basedOn w:val="a"/>
    <w:rsid w:val="00460EA1"/>
    <w:pPr>
      <w:widowControl/>
      <w:shd w:val="clear" w:color="auto" w:fill="000080"/>
      <w:overflowPunct w:val="0"/>
      <w:autoSpaceDE w:val="0"/>
      <w:autoSpaceDN w:val="0"/>
      <w:adjustRightInd w:val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60EA1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460EA1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60EA1"/>
  </w:style>
  <w:style w:type="character" w:customStyle="1" w:styleId="WW8Num1z1">
    <w:name w:val="WW8Num1z1"/>
    <w:rsid w:val="00460EA1"/>
  </w:style>
  <w:style w:type="character" w:customStyle="1" w:styleId="WW8Num1z2">
    <w:name w:val="WW8Num1z2"/>
    <w:rsid w:val="00460EA1"/>
  </w:style>
  <w:style w:type="character" w:customStyle="1" w:styleId="WW8Num1z3">
    <w:name w:val="WW8Num1z3"/>
    <w:rsid w:val="00460EA1"/>
  </w:style>
  <w:style w:type="character" w:customStyle="1" w:styleId="WW8Num1z4">
    <w:name w:val="WW8Num1z4"/>
    <w:rsid w:val="00460EA1"/>
  </w:style>
  <w:style w:type="character" w:customStyle="1" w:styleId="WW8Num1z5">
    <w:name w:val="WW8Num1z5"/>
    <w:rsid w:val="00460EA1"/>
  </w:style>
  <w:style w:type="character" w:customStyle="1" w:styleId="WW8Num1z6">
    <w:name w:val="WW8Num1z6"/>
    <w:rsid w:val="00460EA1"/>
  </w:style>
  <w:style w:type="character" w:customStyle="1" w:styleId="WW8Num1z7">
    <w:name w:val="WW8Num1z7"/>
    <w:rsid w:val="00460EA1"/>
  </w:style>
  <w:style w:type="character" w:customStyle="1" w:styleId="WW8Num1z8">
    <w:name w:val="WW8Num1z8"/>
    <w:rsid w:val="00460EA1"/>
  </w:style>
  <w:style w:type="character" w:customStyle="1" w:styleId="WW8Num2z0">
    <w:name w:val="WW8Num2z0"/>
    <w:rsid w:val="00460EA1"/>
    <w:rPr>
      <w:b/>
      <w:bCs/>
      <w:sz w:val="24"/>
      <w:szCs w:val="24"/>
      <w:lang w:val="en-US" w:eastAsia="en-US"/>
    </w:rPr>
  </w:style>
  <w:style w:type="character" w:customStyle="1" w:styleId="WW8Num3z0">
    <w:name w:val="WW8Num3z0"/>
    <w:rsid w:val="00460EA1"/>
  </w:style>
  <w:style w:type="character" w:customStyle="1" w:styleId="WW8Num4z0">
    <w:name w:val="WW8Num4z0"/>
    <w:rsid w:val="00460EA1"/>
  </w:style>
  <w:style w:type="character" w:customStyle="1" w:styleId="WW8Num5z0">
    <w:name w:val="WW8Num5z0"/>
    <w:rsid w:val="00460EA1"/>
  </w:style>
  <w:style w:type="character" w:customStyle="1" w:styleId="WW8Num6z0">
    <w:name w:val="WW8Num6z0"/>
    <w:rsid w:val="00460EA1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z0">
    <w:name w:val="WW8Num7z0"/>
    <w:rsid w:val="00460EA1"/>
  </w:style>
  <w:style w:type="character" w:customStyle="1" w:styleId="WW8Num7z1">
    <w:name w:val="WW8Num7z1"/>
    <w:rsid w:val="00460EA1"/>
  </w:style>
  <w:style w:type="character" w:customStyle="1" w:styleId="WW8Num7z2">
    <w:name w:val="WW8Num7z2"/>
    <w:rsid w:val="00460EA1"/>
  </w:style>
  <w:style w:type="character" w:customStyle="1" w:styleId="WW8Num7z3">
    <w:name w:val="WW8Num7z3"/>
    <w:rsid w:val="00460EA1"/>
  </w:style>
  <w:style w:type="character" w:customStyle="1" w:styleId="WW8Num7z4">
    <w:name w:val="WW8Num7z4"/>
    <w:rsid w:val="00460EA1"/>
  </w:style>
  <w:style w:type="character" w:customStyle="1" w:styleId="WW8Num7z5">
    <w:name w:val="WW8Num7z5"/>
    <w:rsid w:val="00460EA1"/>
  </w:style>
  <w:style w:type="character" w:customStyle="1" w:styleId="WW8Num7z6">
    <w:name w:val="WW8Num7z6"/>
    <w:rsid w:val="00460EA1"/>
  </w:style>
  <w:style w:type="character" w:customStyle="1" w:styleId="WW8Num7z7">
    <w:name w:val="WW8Num7z7"/>
    <w:rsid w:val="00460EA1"/>
  </w:style>
  <w:style w:type="character" w:customStyle="1" w:styleId="WW8Num7z8">
    <w:name w:val="WW8Num7z8"/>
    <w:rsid w:val="00460EA1"/>
  </w:style>
  <w:style w:type="character" w:customStyle="1" w:styleId="WW8Num8z0">
    <w:name w:val="WW8Num8z0"/>
    <w:rsid w:val="00460EA1"/>
  </w:style>
  <w:style w:type="character" w:customStyle="1" w:styleId="WW8Num8z1">
    <w:name w:val="WW8Num8z1"/>
    <w:rsid w:val="00460EA1"/>
  </w:style>
  <w:style w:type="character" w:customStyle="1" w:styleId="WW8Num8z2">
    <w:name w:val="WW8Num8z2"/>
    <w:rsid w:val="00460EA1"/>
  </w:style>
  <w:style w:type="character" w:customStyle="1" w:styleId="WW8Num8z3">
    <w:name w:val="WW8Num8z3"/>
    <w:rsid w:val="00460EA1"/>
  </w:style>
  <w:style w:type="character" w:customStyle="1" w:styleId="WW8Num8z4">
    <w:name w:val="WW8Num8z4"/>
    <w:rsid w:val="00460EA1"/>
  </w:style>
  <w:style w:type="character" w:customStyle="1" w:styleId="WW8Num8z5">
    <w:name w:val="WW8Num8z5"/>
    <w:rsid w:val="00460EA1"/>
  </w:style>
  <w:style w:type="character" w:customStyle="1" w:styleId="WW8Num8z6">
    <w:name w:val="WW8Num8z6"/>
    <w:rsid w:val="00460EA1"/>
  </w:style>
  <w:style w:type="character" w:customStyle="1" w:styleId="WW8Num8z7">
    <w:name w:val="WW8Num8z7"/>
    <w:rsid w:val="00460EA1"/>
  </w:style>
  <w:style w:type="character" w:customStyle="1" w:styleId="WW8Num8z8">
    <w:name w:val="WW8Num8z8"/>
    <w:rsid w:val="00460EA1"/>
  </w:style>
  <w:style w:type="character" w:customStyle="1" w:styleId="WW8Num9z0">
    <w:name w:val="WW8Num9z0"/>
    <w:rsid w:val="00460EA1"/>
    <w:rPr>
      <w:b/>
      <w:bCs/>
      <w:sz w:val="24"/>
      <w:szCs w:val="24"/>
      <w:lang w:val="en-US"/>
    </w:rPr>
  </w:style>
  <w:style w:type="character" w:customStyle="1" w:styleId="WW8Num9z1">
    <w:name w:val="WW8Num9z1"/>
    <w:rsid w:val="00460EA1"/>
  </w:style>
  <w:style w:type="character" w:customStyle="1" w:styleId="WW8Num9z2">
    <w:name w:val="WW8Num9z2"/>
    <w:rsid w:val="00460EA1"/>
  </w:style>
  <w:style w:type="character" w:customStyle="1" w:styleId="WW8Num9z3">
    <w:name w:val="WW8Num9z3"/>
    <w:rsid w:val="00460EA1"/>
  </w:style>
  <w:style w:type="character" w:customStyle="1" w:styleId="WW8Num9z4">
    <w:name w:val="WW8Num9z4"/>
    <w:rsid w:val="00460EA1"/>
  </w:style>
  <w:style w:type="character" w:customStyle="1" w:styleId="WW8Num9z5">
    <w:name w:val="WW8Num9z5"/>
    <w:rsid w:val="00460EA1"/>
  </w:style>
  <w:style w:type="character" w:customStyle="1" w:styleId="WW8Num9z6">
    <w:name w:val="WW8Num9z6"/>
    <w:rsid w:val="00460EA1"/>
  </w:style>
  <w:style w:type="character" w:customStyle="1" w:styleId="WW8Num9z7">
    <w:name w:val="WW8Num9z7"/>
    <w:rsid w:val="00460EA1"/>
  </w:style>
  <w:style w:type="character" w:customStyle="1" w:styleId="WW8Num9z8">
    <w:name w:val="WW8Num9z8"/>
    <w:rsid w:val="00460EA1"/>
  </w:style>
  <w:style w:type="character" w:customStyle="1" w:styleId="WW8Num10z0">
    <w:name w:val="WW8Num10z0"/>
    <w:rsid w:val="00460EA1"/>
    <w:rPr>
      <w:b/>
      <w:bCs/>
      <w:sz w:val="24"/>
      <w:szCs w:val="24"/>
      <w:lang w:val="en-US"/>
    </w:rPr>
  </w:style>
  <w:style w:type="character" w:customStyle="1" w:styleId="WW8Num11z0">
    <w:name w:val="WW8Num11z0"/>
    <w:rsid w:val="00460EA1"/>
    <w:rPr>
      <w:rFonts w:ascii="Symbol" w:hAnsi="Symbol" w:cs="Symbol"/>
    </w:rPr>
  </w:style>
  <w:style w:type="character" w:customStyle="1" w:styleId="WW8Num11z1">
    <w:name w:val="WW8Num11z1"/>
    <w:rsid w:val="00460EA1"/>
    <w:rPr>
      <w:rFonts w:ascii="Courier New" w:hAnsi="Courier New" w:cs="Courier New"/>
    </w:rPr>
  </w:style>
  <w:style w:type="character" w:customStyle="1" w:styleId="WW8Num11z2">
    <w:name w:val="WW8Num11z2"/>
    <w:rsid w:val="00460EA1"/>
    <w:rPr>
      <w:rFonts w:ascii="Wingdings" w:hAnsi="Wingdings" w:cs="Wingdings"/>
    </w:rPr>
  </w:style>
  <w:style w:type="character" w:customStyle="1" w:styleId="WW8Num12z0">
    <w:name w:val="WW8Num12z0"/>
    <w:rsid w:val="00460EA1"/>
    <w:rPr>
      <w:rFonts w:ascii="Symbol" w:hAnsi="Symbol" w:cs="Symbol"/>
    </w:rPr>
  </w:style>
  <w:style w:type="character" w:customStyle="1" w:styleId="WW8Num12z1">
    <w:name w:val="WW8Num12z1"/>
    <w:rsid w:val="00460EA1"/>
    <w:rPr>
      <w:rFonts w:ascii="Courier New" w:hAnsi="Courier New" w:cs="Courier New"/>
    </w:rPr>
  </w:style>
  <w:style w:type="character" w:customStyle="1" w:styleId="WW8Num12z2">
    <w:name w:val="WW8Num12z2"/>
    <w:rsid w:val="00460EA1"/>
    <w:rPr>
      <w:rFonts w:ascii="Wingdings" w:hAnsi="Wingdings" w:cs="Wingdings"/>
    </w:rPr>
  </w:style>
  <w:style w:type="character" w:customStyle="1" w:styleId="WW8Num13z0">
    <w:name w:val="WW8Num13z0"/>
    <w:rsid w:val="00460EA1"/>
    <w:rPr>
      <w:sz w:val="24"/>
      <w:szCs w:val="24"/>
    </w:rPr>
  </w:style>
  <w:style w:type="character" w:customStyle="1" w:styleId="WW8Num13z1">
    <w:name w:val="WW8Num13z1"/>
    <w:rsid w:val="00460EA1"/>
  </w:style>
  <w:style w:type="character" w:customStyle="1" w:styleId="WW8Num13z2">
    <w:name w:val="WW8Num13z2"/>
    <w:rsid w:val="00460EA1"/>
  </w:style>
  <w:style w:type="character" w:customStyle="1" w:styleId="WW8Num13z3">
    <w:name w:val="WW8Num13z3"/>
    <w:rsid w:val="00460EA1"/>
  </w:style>
  <w:style w:type="character" w:customStyle="1" w:styleId="WW8Num13z4">
    <w:name w:val="WW8Num13z4"/>
    <w:rsid w:val="00460EA1"/>
  </w:style>
  <w:style w:type="character" w:customStyle="1" w:styleId="WW8Num13z5">
    <w:name w:val="WW8Num13z5"/>
    <w:rsid w:val="00460EA1"/>
  </w:style>
  <w:style w:type="character" w:customStyle="1" w:styleId="WW8Num13z6">
    <w:name w:val="WW8Num13z6"/>
    <w:rsid w:val="00460EA1"/>
  </w:style>
  <w:style w:type="character" w:customStyle="1" w:styleId="WW8Num13z7">
    <w:name w:val="WW8Num13z7"/>
    <w:rsid w:val="00460EA1"/>
  </w:style>
  <w:style w:type="character" w:customStyle="1" w:styleId="WW8Num13z8">
    <w:name w:val="WW8Num13z8"/>
    <w:rsid w:val="00460EA1"/>
  </w:style>
  <w:style w:type="character" w:customStyle="1" w:styleId="WW8Num14z0">
    <w:name w:val="WW8Num14z0"/>
    <w:rsid w:val="00460EA1"/>
    <w:rPr>
      <w:rFonts w:ascii="Symbol" w:hAnsi="Symbol" w:cs="Symbol"/>
    </w:rPr>
  </w:style>
  <w:style w:type="character" w:customStyle="1" w:styleId="WW8Num14z1">
    <w:name w:val="WW8Num14z1"/>
    <w:rsid w:val="00460EA1"/>
    <w:rPr>
      <w:rFonts w:ascii="Courier New" w:hAnsi="Courier New" w:cs="Courier New"/>
    </w:rPr>
  </w:style>
  <w:style w:type="character" w:customStyle="1" w:styleId="WW8Num14z2">
    <w:name w:val="WW8Num14z2"/>
    <w:rsid w:val="00460EA1"/>
    <w:rPr>
      <w:rFonts w:ascii="Wingdings" w:hAnsi="Wingdings" w:cs="Wingdings"/>
    </w:rPr>
  </w:style>
  <w:style w:type="character" w:customStyle="1" w:styleId="WW8Num15z0">
    <w:name w:val="WW8Num15z0"/>
    <w:rsid w:val="00460EA1"/>
  </w:style>
  <w:style w:type="character" w:customStyle="1" w:styleId="WW8Num16z0">
    <w:name w:val="WW8Num16z0"/>
    <w:rsid w:val="00460EA1"/>
    <w:rPr>
      <w:rFonts w:ascii="Symbol" w:hAnsi="Symbol" w:cs="Symbol"/>
    </w:rPr>
  </w:style>
  <w:style w:type="character" w:customStyle="1" w:styleId="WW8Num16z1">
    <w:name w:val="WW8Num16z1"/>
    <w:rsid w:val="00460EA1"/>
    <w:rPr>
      <w:rFonts w:ascii="Courier New" w:hAnsi="Courier New" w:cs="Courier New"/>
    </w:rPr>
  </w:style>
  <w:style w:type="character" w:customStyle="1" w:styleId="WW8Num16z2">
    <w:name w:val="WW8Num16z2"/>
    <w:rsid w:val="00460EA1"/>
    <w:rPr>
      <w:rFonts w:ascii="Wingdings" w:hAnsi="Wingdings" w:cs="Wingdings"/>
    </w:rPr>
  </w:style>
  <w:style w:type="character" w:customStyle="1" w:styleId="2d">
    <w:name w:val="Основной шрифт абзаца2"/>
    <w:rsid w:val="00460EA1"/>
  </w:style>
  <w:style w:type="character" w:customStyle="1" w:styleId="WW8Num2z1">
    <w:name w:val="WW8Num2z1"/>
    <w:rsid w:val="00460EA1"/>
  </w:style>
  <w:style w:type="character" w:customStyle="1" w:styleId="WW8Num2z2">
    <w:name w:val="WW8Num2z2"/>
    <w:rsid w:val="00460EA1"/>
  </w:style>
  <w:style w:type="character" w:customStyle="1" w:styleId="WW8Num2z3">
    <w:name w:val="WW8Num2z3"/>
    <w:rsid w:val="00460EA1"/>
  </w:style>
  <w:style w:type="character" w:customStyle="1" w:styleId="WW8Num2z4">
    <w:name w:val="WW8Num2z4"/>
    <w:rsid w:val="00460EA1"/>
  </w:style>
  <w:style w:type="character" w:customStyle="1" w:styleId="WW8Num2z5">
    <w:name w:val="WW8Num2z5"/>
    <w:rsid w:val="00460EA1"/>
  </w:style>
  <w:style w:type="character" w:customStyle="1" w:styleId="WW8Num2z6">
    <w:name w:val="WW8Num2z6"/>
    <w:rsid w:val="00460EA1"/>
  </w:style>
  <w:style w:type="character" w:customStyle="1" w:styleId="WW8Num2z7">
    <w:name w:val="WW8Num2z7"/>
    <w:rsid w:val="00460EA1"/>
  </w:style>
  <w:style w:type="character" w:customStyle="1" w:styleId="WW8Num2z8">
    <w:name w:val="WW8Num2z8"/>
    <w:rsid w:val="00460EA1"/>
  </w:style>
  <w:style w:type="character" w:customStyle="1" w:styleId="WW8Num3z1">
    <w:name w:val="WW8Num3z1"/>
    <w:rsid w:val="00460EA1"/>
  </w:style>
  <w:style w:type="character" w:customStyle="1" w:styleId="WW8Num3z2">
    <w:name w:val="WW8Num3z2"/>
    <w:rsid w:val="00460EA1"/>
  </w:style>
  <w:style w:type="character" w:customStyle="1" w:styleId="WW8Num3z3">
    <w:name w:val="WW8Num3z3"/>
    <w:rsid w:val="00460EA1"/>
  </w:style>
  <w:style w:type="character" w:customStyle="1" w:styleId="WW8Num3z4">
    <w:name w:val="WW8Num3z4"/>
    <w:rsid w:val="00460EA1"/>
  </w:style>
  <w:style w:type="character" w:customStyle="1" w:styleId="WW8Num3z5">
    <w:name w:val="WW8Num3z5"/>
    <w:rsid w:val="00460EA1"/>
  </w:style>
  <w:style w:type="character" w:customStyle="1" w:styleId="WW8Num3z6">
    <w:name w:val="WW8Num3z6"/>
    <w:rsid w:val="00460EA1"/>
  </w:style>
  <w:style w:type="character" w:customStyle="1" w:styleId="WW8Num3z7">
    <w:name w:val="WW8Num3z7"/>
    <w:rsid w:val="00460EA1"/>
  </w:style>
  <w:style w:type="character" w:customStyle="1" w:styleId="WW8Num3z8">
    <w:name w:val="WW8Num3z8"/>
    <w:rsid w:val="00460EA1"/>
  </w:style>
  <w:style w:type="character" w:customStyle="1" w:styleId="WW8Num4z1">
    <w:name w:val="WW8Num4z1"/>
    <w:rsid w:val="00460EA1"/>
    <w:rPr>
      <w:b/>
      <w:sz w:val="28"/>
      <w:szCs w:val="28"/>
    </w:rPr>
  </w:style>
  <w:style w:type="character" w:customStyle="1" w:styleId="WW8Num5z1">
    <w:name w:val="WW8Num5z1"/>
    <w:rsid w:val="00460EA1"/>
  </w:style>
  <w:style w:type="character" w:customStyle="1" w:styleId="WW8Num5z2">
    <w:name w:val="WW8Num5z2"/>
    <w:rsid w:val="00460EA1"/>
  </w:style>
  <w:style w:type="character" w:customStyle="1" w:styleId="WW8Num5z3">
    <w:name w:val="WW8Num5z3"/>
    <w:rsid w:val="00460EA1"/>
  </w:style>
  <w:style w:type="character" w:customStyle="1" w:styleId="WW8Num5z4">
    <w:name w:val="WW8Num5z4"/>
    <w:rsid w:val="00460EA1"/>
  </w:style>
  <w:style w:type="character" w:customStyle="1" w:styleId="WW8Num5z5">
    <w:name w:val="WW8Num5z5"/>
    <w:rsid w:val="00460EA1"/>
  </w:style>
  <w:style w:type="character" w:customStyle="1" w:styleId="WW8Num5z6">
    <w:name w:val="WW8Num5z6"/>
    <w:rsid w:val="00460EA1"/>
  </w:style>
  <w:style w:type="character" w:customStyle="1" w:styleId="WW8Num5z7">
    <w:name w:val="WW8Num5z7"/>
    <w:rsid w:val="00460EA1"/>
  </w:style>
  <w:style w:type="character" w:customStyle="1" w:styleId="WW8Num5z8">
    <w:name w:val="WW8Num5z8"/>
    <w:rsid w:val="00460EA1"/>
  </w:style>
  <w:style w:type="character" w:customStyle="1" w:styleId="WW8Num6z1">
    <w:name w:val="WW8Num6z1"/>
    <w:rsid w:val="00460EA1"/>
  </w:style>
  <w:style w:type="character" w:customStyle="1" w:styleId="WW8Num6z2">
    <w:name w:val="WW8Num6z2"/>
    <w:rsid w:val="00460EA1"/>
  </w:style>
  <w:style w:type="character" w:customStyle="1" w:styleId="WW8Num6z3">
    <w:name w:val="WW8Num6z3"/>
    <w:rsid w:val="00460EA1"/>
  </w:style>
  <w:style w:type="character" w:customStyle="1" w:styleId="WW8Num6z4">
    <w:name w:val="WW8Num6z4"/>
    <w:rsid w:val="00460EA1"/>
  </w:style>
  <w:style w:type="character" w:customStyle="1" w:styleId="WW8Num6z5">
    <w:name w:val="WW8Num6z5"/>
    <w:rsid w:val="00460EA1"/>
  </w:style>
  <w:style w:type="character" w:customStyle="1" w:styleId="WW8Num6z6">
    <w:name w:val="WW8Num6z6"/>
    <w:rsid w:val="00460EA1"/>
  </w:style>
  <w:style w:type="character" w:customStyle="1" w:styleId="WW8Num6z7">
    <w:name w:val="WW8Num6z7"/>
    <w:rsid w:val="00460EA1"/>
  </w:style>
  <w:style w:type="character" w:customStyle="1" w:styleId="WW8Num6z8">
    <w:name w:val="WW8Num6z8"/>
    <w:rsid w:val="00460EA1"/>
  </w:style>
  <w:style w:type="character" w:customStyle="1" w:styleId="19">
    <w:name w:val="Основной шрифт абзаца1"/>
    <w:rsid w:val="00460EA1"/>
  </w:style>
  <w:style w:type="character" w:customStyle="1" w:styleId="afb">
    <w:name w:val="Символ сноски"/>
    <w:rsid w:val="00460EA1"/>
    <w:rPr>
      <w:vertAlign w:val="superscript"/>
    </w:rPr>
  </w:style>
  <w:style w:type="character" w:styleId="afc">
    <w:name w:val="Strong"/>
    <w:qFormat/>
    <w:rsid w:val="00460EA1"/>
    <w:rPr>
      <w:b/>
      <w:bCs/>
    </w:rPr>
  </w:style>
  <w:style w:type="character" w:customStyle="1" w:styleId="afd">
    <w:name w:val="Символ нумерации"/>
    <w:rsid w:val="00460EA1"/>
  </w:style>
  <w:style w:type="character" w:customStyle="1" w:styleId="WW8Num18z0">
    <w:name w:val="WW8Num18z0"/>
    <w:rsid w:val="00460EA1"/>
  </w:style>
  <w:style w:type="character" w:customStyle="1" w:styleId="WW8Num18z1">
    <w:name w:val="WW8Num18z1"/>
    <w:rsid w:val="00460EA1"/>
  </w:style>
  <w:style w:type="character" w:customStyle="1" w:styleId="WW8Num18z2">
    <w:name w:val="WW8Num18z2"/>
    <w:rsid w:val="00460EA1"/>
  </w:style>
  <w:style w:type="character" w:customStyle="1" w:styleId="WW8Num18z3">
    <w:name w:val="WW8Num18z3"/>
    <w:rsid w:val="00460EA1"/>
  </w:style>
  <w:style w:type="character" w:customStyle="1" w:styleId="WW8Num18z4">
    <w:name w:val="WW8Num18z4"/>
    <w:rsid w:val="00460EA1"/>
  </w:style>
  <w:style w:type="character" w:customStyle="1" w:styleId="WW8Num18z5">
    <w:name w:val="WW8Num18z5"/>
    <w:rsid w:val="00460EA1"/>
  </w:style>
  <w:style w:type="character" w:customStyle="1" w:styleId="WW8Num18z6">
    <w:name w:val="WW8Num18z6"/>
    <w:rsid w:val="00460EA1"/>
  </w:style>
  <w:style w:type="character" w:customStyle="1" w:styleId="WW8Num18z7">
    <w:name w:val="WW8Num18z7"/>
    <w:rsid w:val="00460EA1"/>
  </w:style>
  <w:style w:type="character" w:customStyle="1" w:styleId="WW8Num18z8">
    <w:name w:val="WW8Num18z8"/>
    <w:rsid w:val="00460EA1"/>
  </w:style>
  <w:style w:type="character" w:customStyle="1" w:styleId="WW8Num11z3">
    <w:name w:val="WW8Num11z3"/>
    <w:rsid w:val="00460EA1"/>
  </w:style>
  <w:style w:type="character" w:customStyle="1" w:styleId="WW8Num11z4">
    <w:name w:val="WW8Num11z4"/>
    <w:rsid w:val="00460EA1"/>
  </w:style>
  <w:style w:type="character" w:customStyle="1" w:styleId="WW8Num11z5">
    <w:name w:val="WW8Num11z5"/>
    <w:rsid w:val="00460EA1"/>
  </w:style>
  <w:style w:type="character" w:customStyle="1" w:styleId="WW8Num11z6">
    <w:name w:val="WW8Num11z6"/>
    <w:rsid w:val="00460EA1"/>
  </w:style>
  <w:style w:type="character" w:customStyle="1" w:styleId="WW8Num11z7">
    <w:name w:val="WW8Num11z7"/>
    <w:rsid w:val="00460EA1"/>
  </w:style>
  <w:style w:type="character" w:customStyle="1" w:styleId="WW8Num11z8">
    <w:name w:val="WW8Num11z8"/>
    <w:rsid w:val="00460EA1"/>
  </w:style>
  <w:style w:type="character" w:customStyle="1" w:styleId="WW8Num21z0">
    <w:name w:val="WW8Num21z0"/>
    <w:rsid w:val="00460EA1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1z1">
    <w:name w:val="WW8Num21z1"/>
    <w:rsid w:val="00460EA1"/>
  </w:style>
  <w:style w:type="character" w:customStyle="1" w:styleId="WW8Num21z2">
    <w:name w:val="WW8Num21z2"/>
    <w:rsid w:val="00460EA1"/>
  </w:style>
  <w:style w:type="character" w:customStyle="1" w:styleId="WW8Num21z3">
    <w:name w:val="WW8Num21z3"/>
    <w:rsid w:val="00460EA1"/>
  </w:style>
  <w:style w:type="character" w:customStyle="1" w:styleId="WW8Num21z4">
    <w:name w:val="WW8Num21z4"/>
    <w:rsid w:val="00460EA1"/>
  </w:style>
  <w:style w:type="character" w:customStyle="1" w:styleId="WW8Num21z5">
    <w:name w:val="WW8Num21z5"/>
    <w:rsid w:val="00460EA1"/>
  </w:style>
  <w:style w:type="character" w:customStyle="1" w:styleId="WW8Num21z6">
    <w:name w:val="WW8Num21z6"/>
    <w:rsid w:val="00460EA1"/>
  </w:style>
  <w:style w:type="character" w:customStyle="1" w:styleId="WW8Num21z7">
    <w:name w:val="WW8Num21z7"/>
    <w:rsid w:val="00460EA1"/>
  </w:style>
  <w:style w:type="character" w:customStyle="1" w:styleId="WW8Num21z8">
    <w:name w:val="WW8Num21z8"/>
    <w:rsid w:val="00460EA1"/>
  </w:style>
  <w:style w:type="paragraph" w:customStyle="1" w:styleId="1a">
    <w:name w:val="Заголовок1"/>
    <w:basedOn w:val="a"/>
    <w:next w:val="a"/>
    <w:rsid w:val="00460EA1"/>
    <w:pPr>
      <w:widowControl/>
      <w:suppressAutoHyphens/>
      <w:spacing w:before="240" w:after="60"/>
      <w:jc w:val="center"/>
    </w:pPr>
    <w:rPr>
      <w:rFonts w:ascii="Cambria" w:eastAsia="Times New Roman" w:hAnsi="Cambria" w:cs="Cambria"/>
      <w:b/>
      <w:bCs/>
      <w:color w:val="auto"/>
      <w:kern w:val="1"/>
      <w:sz w:val="32"/>
      <w:szCs w:val="32"/>
      <w:lang w:eastAsia="zh-CN"/>
    </w:rPr>
  </w:style>
  <w:style w:type="paragraph" w:styleId="afe">
    <w:name w:val="List"/>
    <w:basedOn w:val="aa"/>
    <w:rsid w:val="00460EA1"/>
    <w:pPr>
      <w:suppressAutoHyphens/>
    </w:pPr>
    <w:rPr>
      <w:rFonts w:cs="Mangal"/>
      <w:lang w:eastAsia="zh-CN"/>
    </w:rPr>
  </w:style>
  <w:style w:type="paragraph" w:styleId="aff">
    <w:name w:val="caption"/>
    <w:basedOn w:val="a"/>
    <w:qFormat/>
    <w:rsid w:val="00460EA1"/>
    <w:pPr>
      <w:widowControl/>
      <w:suppressLineNumbers/>
      <w:suppressAutoHyphens/>
      <w:spacing w:before="120" w:after="120"/>
    </w:pPr>
    <w:rPr>
      <w:rFonts w:ascii="Times New Roman" w:eastAsia="Times New Roman" w:hAnsi="Times New Roman" w:cs="FreeSans"/>
      <w:i/>
      <w:iCs/>
      <w:color w:val="auto"/>
      <w:lang w:eastAsia="zh-CN"/>
    </w:rPr>
  </w:style>
  <w:style w:type="paragraph" w:customStyle="1" w:styleId="2e">
    <w:name w:val="Указатель2"/>
    <w:basedOn w:val="a"/>
    <w:rsid w:val="00460EA1"/>
    <w:pPr>
      <w:widowControl/>
      <w:suppressLineNumbers/>
      <w:suppressAutoHyphens/>
    </w:pPr>
    <w:rPr>
      <w:rFonts w:ascii="Times New Roman" w:eastAsia="Times New Roman" w:hAnsi="Times New Roman" w:cs="FreeSans"/>
      <w:color w:val="auto"/>
      <w:sz w:val="20"/>
      <w:szCs w:val="20"/>
      <w:lang w:eastAsia="zh-CN"/>
    </w:rPr>
  </w:style>
  <w:style w:type="paragraph" w:customStyle="1" w:styleId="1b">
    <w:name w:val="Название объекта1"/>
    <w:basedOn w:val="a"/>
    <w:rsid w:val="00460EA1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/>
    </w:rPr>
  </w:style>
  <w:style w:type="paragraph" w:customStyle="1" w:styleId="1c">
    <w:name w:val="Указатель1"/>
    <w:basedOn w:val="a"/>
    <w:rsid w:val="00460EA1"/>
    <w:pPr>
      <w:widowControl/>
      <w:suppressLineNumbers/>
      <w:suppressAutoHyphens/>
    </w:pPr>
    <w:rPr>
      <w:rFonts w:ascii="Times New Roman" w:eastAsia="Times New Roman" w:hAnsi="Times New Roman" w:cs="Mangal"/>
      <w:color w:val="auto"/>
      <w:sz w:val="20"/>
      <w:szCs w:val="20"/>
      <w:lang w:eastAsia="zh-CN"/>
    </w:rPr>
  </w:style>
  <w:style w:type="paragraph" w:customStyle="1" w:styleId="2f">
    <w:name w:val="Основной текст с отступом2"/>
    <w:basedOn w:val="a"/>
    <w:rsid w:val="00460EA1"/>
    <w:pPr>
      <w:widowControl/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d">
    <w:name w:val="Текст1"/>
    <w:basedOn w:val="a"/>
    <w:rsid w:val="00460EA1"/>
    <w:pPr>
      <w:keepNext/>
      <w:widowControl/>
      <w:suppressAutoHyphens/>
      <w:spacing w:after="120"/>
      <w:ind w:left="113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aff0">
    <w:name w:val="Содержимое таблицы"/>
    <w:basedOn w:val="a"/>
    <w:rsid w:val="00460EA1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aff1">
    <w:name w:val="Заголовок таблицы"/>
    <w:basedOn w:val="aff0"/>
    <w:rsid w:val="00460EA1"/>
    <w:pPr>
      <w:jc w:val="center"/>
    </w:pPr>
    <w:rPr>
      <w:b/>
      <w:bCs/>
    </w:rPr>
  </w:style>
  <w:style w:type="paragraph" w:customStyle="1" w:styleId="aff2">
    <w:name w:val="Содержимое врезки"/>
    <w:basedOn w:val="a"/>
    <w:rsid w:val="00460EA1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aff3">
    <w:name w:val="Текст в заданном формате"/>
    <w:basedOn w:val="a"/>
    <w:rsid w:val="00460EA1"/>
    <w:pPr>
      <w:widowControl/>
      <w:suppressAutoHyphens/>
    </w:pPr>
    <w:rPr>
      <w:rFonts w:eastAsia="NSimSun"/>
      <w:color w:val="auto"/>
      <w:sz w:val="20"/>
      <w:szCs w:val="20"/>
      <w:lang w:eastAsia="zh-CN"/>
    </w:rPr>
  </w:style>
  <w:style w:type="paragraph" w:customStyle="1" w:styleId="36">
    <w:name w:val="Основной текст3"/>
    <w:basedOn w:val="a"/>
    <w:rsid w:val="00460EA1"/>
    <w:pPr>
      <w:shd w:val="clear" w:color="auto" w:fill="FFFFFF"/>
      <w:suppressAutoHyphens/>
      <w:overflowPunct w:val="0"/>
      <w:spacing w:before="960" w:after="1860" w:line="322" w:lineRule="exact"/>
      <w:ind w:hanging="620"/>
      <w:jc w:val="righ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ff4">
    <w:name w:val="Оглавление"/>
    <w:basedOn w:val="a"/>
    <w:link w:val="aff5"/>
    <w:rsid w:val="00460EA1"/>
    <w:pPr>
      <w:shd w:val="clear" w:color="auto" w:fill="FFFFFF"/>
      <w:suppressAutoHyphens/>
      <w:overflowPunct w:val="0"/>
      <w:spacing w:before="180" w:line="360" w:lineRule="exact"/>
      <w:jc w:val="center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character" w:customStyle="1" w:styleId="aff5">
    <w:name w:val="Оглавление_"/>
    <w:basedOn w:val="a0"/>
    <w:link w:val="aff4"/>
    <w:rsid w:val="00460EA1"/>
    <w:rPr>
      <w:rFonts w:ascii="Times New Roman" w:eastAsia="Times New Roman" w:hAnsi="Times New Roman" w:cs="Times New Roman"/>
      <w:color w:val="00000A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8"/>
    <w:rsid w:val="00460EA1"/>
    <w:pPr>
      <w:shd w:val="clear" w:color="auto" w:fill="FFFFFF"/>
      <w:suppressAutoHyphens/>
      <w:overflowPunct w:val="0"/>
      <w:spacing w:after="300"/>
    </w:pPr>
    <w:rPr>
      <w:rFonts w:ascii="Times New Roman" w:eastAsia="Times New Roman" w:hAnsi="Times New Roman" w:cs="Times New Roman"/>
      <w:b/>
      <w:bCs/>
      <w:color w:val="00000A"/>
      <w:sz w:val="31"/>
      <w:szCs w:val="31"/>
      <w:lang w:eastAsia="en-US"/>
    </w:rPr>
  </w:style>
  <w:style w:type="character" w:customStyle="1" w:styleId="38">
    <w:name w:val="Заголовок №3_"/>
    <w:basedOn w:val="a0"/>
    <w:link w:val="37"/>
    <w:rsid w:val="00460EA1"/>
    <w:rPr>
      <w:rFonts w:ascii="Times New Roman" w:eastAsia="Times New Roman" w:hAnsi="Times New Roman" w:cs="Times New Roman"/>
      <w:b/>
      <w:bCs/>
      <w:color w:val="00000A"/>
      <w:sz w:val="31"/>
      <w:szCs w:val="31"/>
      <w:shd w:val="clear" w:color="auto" w:fill="FFFFFF"/>
    </w:rPr>
  </w:style>
  <w:style w:type="paragraph" w:customStyle="1" w:styleId="39">
    <w:name w:val="Основной текст (3)"/>
    <w:basedOn w:val="a"/>
    <w:link w:val="3a"/>
    <w:rsid w:val="00460EA1"/>
    <w:pPr>
      <w:shd w:val="clear" w:color="auto" w:fill="FFFFFF"/>
      <w:suppressAutoHyphens/>
      <w:overflowPunct w:val="0"/>
      <w:spacing w:before="1860" w:after="540" w:line="10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a">
    <w:name w:val="Основной текст (3)_"/>
    <w:basedOn w:val="a0"/>
    <w:link w:val="39"/>
    <w:rsid w:val="00460EA1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eastAsia="ru-RU"/>
    </w:rPr>
  </w:style>
  <w:style w:type="paragraph" w:customStyle="1" w:styleId="2f0">
    <w:name w:val="Основной текст (2)"/>
    <w:basedOn w:val="a"/>
    <w:link w:val="2f1"/>
    <w:rsid w:val="00460EA1"/>
    <w:pPr>
      <w:shd w:val="clear" w:color="auto" w:fill="FFFFFF"/>
      <w:suppressAutoHyphens/>
      <w:overflowPunct w:val="0"/>
      <w:spacing w:line="274" w:lineRule="exact"/>
      <w:ind w:hanging="680"/>
      <w:jc w:val="center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character" w:customStyle="1" w:styleId="2f1">
    <w:name w:val="Основной текст (2)_"/>
    <w:basedOn w:val="a0"/>
    <w:link w:val="2f0"/>
    <w:rsid w:val="00460EA1"/>
    <w:rPr>
      <w:rFonts w:ascii="Times New Roman" w:eastAsia="Times New Roman" w:hAnsi="Times New Roman" w:cs="Times New Roman"/>
      <w:color w:val="00000A"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460EA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60EA1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/>
    </w:rPr>
  </w:style>
  <w:style w:type="numbering" w:customStyle="1" w:styleId="3b">
    <w:name w:val="Нет списка3"/>
    <w:next w:val="a2"/>
    <w:uiPriority w:val="99"/>
    <w:semiHidden/>
    <w:unhideWhenUsed/>
    <w:rsid w:val="00460EA1"/>
  </w:style>
  <w:style w:type="paragraph" w:customStyle="1" w:styleId="73">
    <w:name w:val="Обычный 7 мм Знак"/>
    <w:basedOn w:val="a"/>
    <w:rsid w:val="00460EA1"/>
    <w:pPr>
      <w:widowControl/>
      <w:spacing w:after="200" w:line="276" w:lineRule="auto"/>
      <w:ind w:firstLine="397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w">
    <w:name w:val="w"/>
    <w:basedOn w:val="a0"/>
    <w:rsid w:val="00D4753C"/>
  </w:style>
  <w:style w:type="character" w:styleId="aff6">
    <w:name w:val="Emphasis"/>
    <w:basedOn w:val="a0"/>
    <w:uiPriority w:val="20"/>
    <w:qFormat/>
    <w:rsid w:val="00D4753C"/>
    <w:rPr>
      <w:i/>
      <w:iCs/>
    </w:rPr>
  </w:style>
  <w:style w:type="character" w:customStyle="1" w:styleId="aff7">
    <w:name w:val="Колонтитул_"/>
    <w:basedOn w:val="a0"/>
    <w:rsid w:val="00AA5D1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">
    <w:name w:val="Колонтитул + Times New Roman;Не полужирный"/>
    <w:basedOn w:val="aff7"/>
    <w:rsid w:val="00AA5D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ff8">
    <w:name w:val="Колонтитул"/>
    <w:basedOn w:val="aff7"/>
    <w:rsid w:val="00AA5D1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pt">
    <w:name w:val="Основной текст + 9 pt;Курсив"/>
    <w:basedOn w:val="a3"/>
    <w:rsid w:val="00AA5D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65pt">
    <w:name w:val="Основной текст + Arial;6;5 pt"/>
    <w:basedOn w:val="a3"/>
    <w:rsid w:val="00AA5D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44">
    <w:name w:val="Основной текст (4) + Не полужирный"/>
    <w:basedOn w:val="42"/>
    <w:rsid w:val="00AA5D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pt">
    <w:name w:val="Основной текст (4) + 10 pt;Не полужирный;Курсив"/>
    <w:basedOn w:val="42"/>
    <w:rsid w:val="00AA5D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85pt">
    <w:name w:val="Основной текст (4) + 8;5 pt;Не полужирный"/>
    <w:basedOn w:val="42"/>
    <w:rsid w:val="00AA5D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AA5D1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95pt">
    <w:name w:val="Основной текст (23) + 9;5 pt;Не курсив"/>
    <w:basedOn w:val="230"/>
    <w:rsid w:val="00AA5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1pt">
    <w:name w:val="Основной текст (4) + 11 pt;Не полужирный;Курсив"/>
    <w:basedOn w:val="42"/>
    <w:rsid w:val="00AA5D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05pt">
    <w:name w:val="Основной текст (4) + 10;5 pt;Не полужирный"/>
    <w:basedOn w:val="42"/>
    <w:rsid w:val="00AA5D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80">
    <w:name w:val="Основной текст (28)_"/>
    <w:basedOn w:val="a0"/>
    <w:link w:val="281"/>
    <w:rsid w:val="00AA5D1E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Arial65pt0">
    <w:name w:val="Основной текст + Arial;6;5 pt;Малые прописные"/>
    <w:basedOn w:val="a3"/>
    <w:rsid w:val="00AA5D1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4Impact75pt">
    <w:name w:val="Основной текст (4) + Impact;7;5 pt;Не полужирный"/>
    <w:basedOn w:val="42"/>
    <w:rsid w:val="00AA5D1E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Arial65pt">
    <w:name w:val="Основной текст (4) + Arial;6;5 pt;Не полужирный"/>
    <w:basedOn w:val="42"/>
    <w:rsid w:val="00AA5D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paragraph" w:customStyle="1" w:styleId="52">
    <w:name w:val="Основной текст5"/>
    <w:basedOn w:val="a"/>
    <w:rsid w:val="00AA5D1E"/>
    <w:pPr>
      <w:shd w:val="clear" w:color="auto" w:fill="FFFFFF"/>
      <w:spacing w:after="120" w:line="207" w:lineRule="exact"/>
      <w:ind w:hanging="6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1">
    <w:name w:val="Основной текст (23)"/>
    <w:basedOn w:val="a"/>
    <w:link w:val="230"/>
    <w:rsid w:val="00AA5D1E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AA5D1E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color w:val="auto"/>
      <w:sz w:val="13"/>
      <w:szCs w:val="13"/>
      <w:lang w:eastAsia="en-US"/>
    </w:rPr>
  </w:style>
  <w:style w:type="character" w:customStyle="1" w:styleId="520">
    <w:name w:val="Заголовок №5 (2)_"/>
    <w:basedOn w:val="a0"/>
    <w:rsid w:val="00A8322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">
    <w:name w:val="Основной текст + 8 pt"/>
    <w:basedOn w:val="a3"/>
    <w:rsid w:val="00A8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8pt">
    <w:name w:val="Основной текст (4) + 8 pt;Не полужирный"/>
    <w:basedOn w:val="42"/>
    <w:rsid w:val="00A8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85pt0">
    <w:name w:val="Основной текст (4) + 8;5 pt;Не полужирный;Курсив"/>
    <w:basedOn w:val="42"/>
    <w:rsid w:val="00A832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21">
    <w:name w:val="Заголовок №5 (2)"/>
    <w:basedOn w:val="520"/>
    <w:rsid w:val="00A832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ff9">
    <w:name w:val="Основной"/>
    <w:basedOn w:val="a"/>
    <w:rsid w:val="00170236"/>
    <w:pPr>
      <w:widowControl/>
      <w:overflowPunct w:val="0"/>
      <w:autoSpaceDE w:val="0"/>
      <w:autoSpaceDN w:val="0"/>
      <w:adjustRightInd w:val="0"/>
      <w:ind w:firstLine="426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ffa">
    <w:name w:val="Normal (Web)"/>
    <w:basedOn w:val="a"/>
    <w:uiPriority w:val="99"/>
    <w:rsid w:val="006A7F8E"/>
    <w:pPr>
      <w:widowControl/>
      <w:spacing w:before="100" w:beforeAutospacing="1" w:after="75"/>
    </w:pPr>
    <w:rPr>
      <w:rFonts w:ascii="Arial" w:eastAsia="Times New Roman" w:hAnsi="Arial" w:cs="Arial"/>
      <w:sz w:val="20"/>
      <w:szCs w:val="20"/>
    </w:rPr>
  </w:style>
  <w:style w:type="paragraph" w:customStyle="1" w:styleId="p28">
    <w:name w:val="p28"/>
    <w:basedOn w:val="a"/>
    <w:rsid w:val="005614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561458"/>
  </w:style>
  <w:style w:type="paragraph" w:customStyle="1" w:styleId="p29">
    <w:name w:val="p29"/>
    <w:basedOn w:val="a"/>
    <w:rsid w:val="005614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8">
    <w:name w:val="s8"/>
    <w:basedOn w:val="a0"/>
    <w:rsid w:val="00561458"/>
  </w:style>
  <w:style w:type="character" w:customStyle="1" w:styleId="s10">
    <w:name w:val="s10"/>
    <w:basedOn w:val="a0"/>
    <w:rsid w:val="00561458"/>
  </w:style>
  <w:style w:type="character" w:customStyle="1" w:styleId="s5">
    <w:name w:val="s5"/>
    <w:basedOn w:val="a0"/>
    <w:rsid w:val="00561458"/>
  </w:style>
  <w:style w:type="paragraph" w:customStyle="1" w:styleId="p30">
    <w:name w:val="p30"/>
    <w:basedOn w:val="a"/>
    <w:rsid w:val="005614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5">
    <w:name w:val="p25"/>
    <w:basedOn w:val="a"/>
    <w:rsid w:val="005614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2">
    <w:name w:val="p12"/>
    <w:basedOn w:val="a"/>
    <w:rsid w:val="005614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9">
    <w:name w:val="p39"/>
    <w:basedOn w:val="a"/>
    <w:rsid w:val="005614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4">
    <w:name w:val="s4"/>
    <w:basedOn w:val="a0"/>
    <w:rsid w:val="00561458"/>
  </w:style>
  <w:style w:type="character" w:customStyle="1" w:styleId="s11">
    <w:name w:val="s11"/>
    <w:basedOn w:val="a0"/>
    <w:rsid w:val="00561458"/>
  </w:style>
  <w:style w:type="character" w:customStyle="1" w:styleId="s12">
    <w:name w:val="s12"/>
    <w:basedOn w:val="a0"/>
    <w:rsid w:val="00561458"/>
  </w:style>
  <w:style w:type="character" w:customStyle="1" w:styleId="s9">
    <w:name w:val="s9"/>
    <w:basedOn w:val="a0"/>
    <w:rsid w:val="00561458"/>
  </w:style>
  <w:style w:type="paragraph" w:customStyle="1" w:styleId="Style22">
    <w:name w:val="Style22"/>
    <w:basedOn w:val="a"/>
    <w:uiPriority w:val="99"/>
    <w:rsid w:val="00C518B1"/>
    <w:pPr>
      <w:autoSpaceDE w:val="0"/>
      <w:autoSpaceDN w:val="0"/>
      <w:adjustRightInd w:val="0"/>
      <w:spacing w:line="260" w:lineRule="exact"/>
      <w:jc w:val="both"/>
    </w:pPr>
    <w:rPr>
      <w:rFonts w:ascii="Palatino Linotype" w:eastAsia="Times New Roman" w:hAnsi="Palatino Linotype" w:cs="Times New Roman"/>
      <w:color w:val="auto"/>
      <w:lang w:val="uk-UA" w:eastAsia="uk-UA"/>
    </w:rPr>
  </w:style>
  <w:style w:type="paragraph" w:customStyle="1" w:styleId="Style47">
    <w:name w:val="Style47"/>
    <w:basedOn w:val="a"/>
    <w:uiPriority w:val="99"/>
    <w:rsid w:val="00C518B1"/>
    <w:pPr>
      <w:autoSpaceDE w:val="0"/>
      <w:autoSpaceDN w:val="0"/>
      <w:adjustRightInd w:val="0"/>
      <w:spacing w:line="256" w:lineRule="exact"/>
      <w:ind w:firstLine="293"/>
      <w:jc w:val="both"/>
    </w:pPr>
    <w:rPr>
      <w:rFonts w:ascii="Palatino Linotype" w:eastAsia="Times New Roman" w:hAnsi="Palatino Linotype" w:cs="Times New Roman"/>
      <w:color w:val="auto"/>
      <w:lang w:val="uk-UA" w:eastAsia="uk-UA"/>
    </w:rPr>
  </w:style>
  <w:style w:type="paragraph" w:customStyle="1" w:styleId="Style55">
    <w:name w:val="Style55"/>
    <w:basedOn w:val="a"/>
    <w:uiPriority w:val="99"/>
    <w:rsid w:val="00C518B1"/>
    <w:pPr>
      <w:autoSpaceDE w:val="0"/>
      <w:autoSpaceDN w:val="0"/>
      <w:adjustRightInd w:val="0"/>
      <w:spacing w:line="209" w:lineRule="exact"/>
      <w:ind w:firstLine="173"/>
      <w:jc w:val="both"/>
    </w:pPr>
    <w:rPr>
      <w:rFonts w:ascii="Palatino Linotype" w:eastAsia="Times New Roman" w:hAnsi="Palatino Linotype" w:cs="Times New Roman"/>
      <w:color w:val="auto"/>
      <w:lang w:val="uk-UA" w:eastAsia="uk-UA"/>
    </w:rPr>
  </w:style>
  <w:style w:type="character" w:customStyle="1" w:styleId="FontStyle82">
    <w:name w:val="Font Style82"/>
    <w:basedOn w:val="a0"/>
    <w:uiPriority w:val="99"/>
    <w:rsid w:val="00C518B1"/>
    <w:rPr>
      <w:rFonts w:ascii="Palatino Linotype" w:hAnsi="Palatino Linotype" w:cs="Palatino Linotype"/>
      <w:sz w:val="18"/>
      <w:szCs w:val="18"/>
    </w:rPr>
  </w:style>
  <w:style w:type="character" w:customStyle="1" w:styleId="FontStyle85">
    <w:name w:val="Font Style85"/>
    <w:basedOn w:val="a0"/>
    <w:uiPriority w:val="99"/>
    <w:rsid w:val="00C518B1"/>
    <w:rPr>
      <w:rFonts w:ascii="Palatino Linotype" w:hAnsi="Palatino Linotype" w:cs="Palatino Linotype"/>
      <w:sz w:val="14"/>
      <w:szCs w:val="14"/>
    </w:rPr>
  </w:style>
  <w:style w:type="character" w:customStyle="1" w:styleId="apple-converted-space">
    <w:name w:val="apple-converted-space"/>
    <w:basedOn w:val="a0"/>
    <w:rsid w:val="00D239BF"/>
  </w:style>
  <w:style w:type="paragraph" w:styleId="affb">
    <w:name w:val="No Spacing"/>
    <w:uiPriority w:val="1"/>
    <w:qFormat/>
    <w:rsid w:val="000C54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f2">
    <w:name w:val="Основной текст (2) + Курсив"/>
    <w:basedOn w:val="2f1"/>
    <w:rsid w:val="000C54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410">
    <w:name w:val="Сетка таблицы41"/>
    <w:basedOn w:val="a1"/>
    <w:next w:val="a5"/>
    <w:uiPriority w:val="59"/>
    <w:rsid w:val="00D9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next w:val="a5"/>
    <w:uiPriority w:val="59"/>
    <w:rsid w:val="0064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643C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F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4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317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990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18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565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02047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421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01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9038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57830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67619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3308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63135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14027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2556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6256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1447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2044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29954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5515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single" w:sz="6" w:space="2" w:color="CCCCCC"/>
                                            <w:left w:val="single" w:sz="6" w:space="2" w:color="CCCCCC"/>
                                            <w:bottom w:val="single" w:sz="6" w:space="2" w:color="CCCCCC"/>
                                            <w:right w:val="single" w:sz="6" w:space="2" w:color="CCCCCC"/>
                                          </w:divBdr>
                                        </w:div>
                                        <w:div w:id="208182876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631205">
                                      <w:marLeft w:val="0"/>
                                      <w:marRight w:val="0"/>
                                      <w:marTop w:val="15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4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16415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7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6793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985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56320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8725103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elibrary.ru&#1085;&#1072;&#1091;&#1095;&#1085;&#1072;&#1103;&#1101;&#1083;&#1077;&#1082;&#1090;&#1088;&#1086;&#1085;&#1085;&#1072;&#1103;&#1073;&#1080;&#1073;&#1083;&#1080;&#1086;&#1090;&#1077;&#1082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dlib.nspu.ru/view/icdlib/2958/read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B584-27CB-48F4-AC80-4B926A12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3860</Words>
  <Characters>22003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25812</CharactersWithSpaces>
  <SharedDoc>false</SharedDoc>
  <HLinks>
    <vt:vector size="12" baseType="variant">
      <vt:variant>
        <vt:i4>7667821</vt:i4>
      </vt:variant>
      <vt:variant>
        <vt:i4>3</vt:i4>
      </vt:variant>
      <vt:variant>
        <vt:i4>0</vt:i4>
      </vt:variant>
      <vt:variant>
        <vt:i4>5</vt:i4>
      </vt:variant>
      <vt:variant>
        <vt:lpwstr>http://elibrary.ruнаучнаяэлектроннаябиблиотека/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https://icdlib.nspu.ru/view/icdlib/2958/read.php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Lenov</cp:lastModifiedBy>
  <cp:revision>9</cp:revision>
  <cp:lastPrinted>2021-03-03T11:21:00Z</cp:lastPrinted>
  <dcterms:created xsi:type="dcterms:W3CDTF">2021-04-28T23:17:00Z</dcterms:created>
  <dcterms:modified xsi:type="dcterms:W3CDTF">2021-09-23T23:04:00Z</dcterms:modified>
</cp:coreProperties>
</file>