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A2" w:rsidRPr="006B53A2" w:rsidRDefault="006B53A2" w:rsidP="006B53A2">
      <w:pPr>
        <w:pStyle w:val="affa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bookmarkStart w:id="0" w:name="_Hlk74521174"/>
      <w:r w:rsidRPr="006B53A2">
        <w:rPr>
          <w:rFonts w:ascii="Times New Roman" w:hAnsi="Times New Roman" w:cs="Times New Roman"/>
          <w:b/>
          <w:bCs/>
        </w:rPr>
        <w:t>МИНИСТЕРСТВО ПРОСВЕЩЕНИЯ РОССИЙСКОЙ ФЕДЕРАЦИИ</w:t>
      </w:r>
    </w:p>
    <w:p w:rsidR="006B53A2" w:rsidRPr="006B53A2" w:rsidRDefault="006B53A2" w:rsidP="006B53A2">
      <w:pPr>
        <w:pStyle w:val="affa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6B53A2">
        <w:rPr>
          <w:rFonts w:ascii="Times New Roman" w:hAnsi="Times New Roman" w:cs="Times New Roman"/>
          <w:b/>
          <w:bCs/>
        </w:rPr>
        <w:t xml:space="preserve">ФЕДЕРАЛЬНОЕ ГОСУДАРСТВЕННОЕ БЮДЖЕТНОЕ ОБРАЗОВАТЕЛЬНОЕ УЧРЕЖДЕНИЕ </w:t>
      </w:r>
    </w:p>
    <w:p w:rsidR="006B53A2" w:rsidRPr="006B53A2" w:rsidRDefault="006B53A2" w:rsidP="006B53A2">
      <w:pPr>
        <w:pStyle w:val="affa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6B53A2">
        <w:rPr>
          <w:rFonts w:ascii="Times New Roman" w:hAnsi="Times New Roman" w:cs="Times New Roman"/>
          <w:b/>
          <w:bCs/>
        </w:rPr>
        <w:t>ВЫСШЕГО ОБРАЗОВАНИЯ</w:t>
      </w:r>
    </w:p>
    <w:p w:rsidR="006B53A2" w:rsidRPr="006B53A2" w:rsidRDefault="006B53A2" w:rsidP="006B53A2">
      <w:pPr>
        <w:pStyle w:val="affa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6B53A2">
        <w:rPr>
          <w:rFonts w:ascii="Times New Roman" w:hAnsi="Times New Roman" w:cs="Times New Roman"/>
          <w:b/>
          <w:bCs/>
        </w:rPr>
        <w:t>«ЧЕЧЕНСКИЙ ГОСУДАРСТВЕННЫЙ ПЕДАГОГИЧЕСКИЙ УНИВЕРСИТЕТ»</w:t>
      </w:r>
    </w:p>
    <w:p w:rsidR="006B53A2" w:rsidRPr="006B53A2" w:rsidRDefault="006B53A2" w:rsidP="006B53A2">
      <w:pPr>
        <w:pStyle w:val="affa"/>
        <w:spacing w:before="0" w:beforeAutospacing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3A2" w:rsidRPr="00A5456C" w:rsidRDefault="00A5456C" w:rsidP="006B53A2">
      <w:pPr>
        <w:pStyle w:val="af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педагогики</w:t>
      </w:r>
    </w:p>
    <w:p w:rsidR="006B53A2" w:rsidRPr="006B53A2" w:rsidRDefault="006B53A2" w:rsidP="006B53A2">
      <w:pPr>
        <w:pStyle w:val="affa"/>
        <w:spacing w:before="0" w:beforeAutospacing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3A2" w:rsidRPr="006B53A2" w:rsidRDefault="006B53A2" w:rsidP="006B53A2">
      <w:pPr>
        <w:pStyle w:val="affa"/>
        <w:spacing w:before="0" w:beforeAutospacing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3A2">
        <w:rPr>
          <w:rFonts w:ascii="Times New Roman" w:hAnsi="Times New Roman" w:cs="Times New Roman"/>
          <w:sz w:val="28"/>
          <w:szCs w:val="28"/>
        </w:rPr>
        <w:t>Утверждаю</w:t>
      </w:r>
      <w:r w:rsidRPr="006B53A2">
        <w:rPr>
          <w:rFonts w:ascii="Times New Roman" w:hAnsi="Times New Roman" w:cs="Times New Roman"/>
          <w:bCs/>
          <w:sz w:val="28"/>
          <w:szCs w:val="28"/>
        </w:rPr>
        <w:t>:</w:t>
      </w:r>
    </w:p>
    <w:p w:rsidR="006B53A2" w:rsidRPr="006B53A2" w:rsidRDefault="00964DF2" w:rsidP="006B53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63500" distR="63500" simplePos="0" relativeHeight="251659264" behindDoc="1" locked="0" layoutInCell="1" allowOverlap="1" wp14:anchorId="710DB121" wp14:editId="35513839">
            <wp:simplePos x="0" y="0"/>
            <wp:positionH relativeFrom="page">
              <wp:posOffset>5082286</wp:posOffset>
            </wp:positionH>
            <wp:positionV relativeFrom="page">
              <wp:posOffset>2466721</wp:posOffset>
            </wp:positionV>
            <wp:extent cx="713105" cy="567055"/>
            <wp:effectExtent l="0" t="0" r="0" b="0"/>
            <wp:wrapNone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3A2" w:rsidRPr="006B53A2">
        <w:rPr>
          <w:rFonts w:ascii="Times New Roman" w:hAnsi="Times New Roman" w:cs="Times New Roman"/>
          <w:bCs/>
          <w:sz w:val="28"/>
          <w:szCs w:val="28"/>
        </w:rPr>
        <w:t>Зав.</w:t>
      </w:r>
      <w:bookmarkStart w:id="1" w:name="_Hlk74475252"/>
      <w:r w:rsidR="006B53A2" w:rsidRPr="006B53A2">
        <w:rPr>
          <w:rFonts w:ascii="Times New Roman" w:hAnsi="Times New Roman" w:cs="Times New Roman"/>
          <w:bCs/>
          <w:sz w:val="28"/>
          <w:szCs w:val="28"/>
        </w:rPr>
        <w:t xml:space="preserve">кафедрой: </w:t>
      </w:r>
      <w:bookmarkEnd w:id="1"/>
      <w:r w:rsidR="00A5456C">
        <w:rPr>
          <w:rFonts w:ascii="Times New Roman" w:hAnsi="Times New Roman" w:cs="Times New Roman"/>
          <w:bCs/>
          <w:sz w:val="28"/>
          <w:szCs w:val="28"/>
        </w:rPr>
        <w:t>к.п</w:t>
      </w:r>
      <w:r w:rsidR="006B53A2" w:rsidRPr="006B53A2">
        <w:rPr>
          <w:rFonts w:ascii="Times New Roman" w:hAnsi="Times New Roman" w:cs="Times New Roman"/>
          <w:bCs/>
          <w:sz w:val="28"/>
          <w:szCs w:val="28"/>
        </w:rPr>
        <w:t>.н., доц.</w:t>
      </w:r>
    </w:p>
    <w:p w:rsidR="006B53A2" w:rsidRPr="006B53A2" w:rsidRDefault="00A5456C" w:rsidP="006B53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__________Р.А.Алиханова</w:t>
      </w:r>
    </w:p>
    <w:p w:rsidR="006B53A2" w:rsidRPr="006B53A2" w:rsidRDefault="006B53A2" w:rsidP="006B53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53A2">
        <w:rPr>
          <w:rFonts w:ascii="Times New Roman" w:hAnsi="Times New Roman" w:cs="Times New Roman"/>
          <w:bCs/>
          <w:sz w:val="28"/>
          <w:szCs w:val="28"/>
        </w:rPr>
        <w:t xml:space="preserve">Протокол №9 заседания </w:t>
      </w:r>
    </w:p>
    <w:p w:rsidR="006B53A2" w:rsidRPr="00BB33AA" w:rsidRDefault="006B53A2" w:rsidP="006B53A2">
      <w:pPr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33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кафедры от </w:t>
      </w:r>
      <w:r w:rsidR="00BB33AA" w:rsidRPr="00BB33AA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Pr="00BB33AA">
        <w:rPr>
          <w:rFonts w:ascii="Times New Roman" w:hAnsi="Times New Roman" w:cs="Times New Roman"/>
          <w:bCs/>
          <w:color w:val="auto"/>
          <w:sz w:val="28"/>
          <w:szCs w:val="28"/>
        </w:rPr>
        <w:t>8.04.2021</w:t>
      </w:r>
    </w:p>
    <w:bookmarkEnd w:id="0"/>
    <w:p w:rsidR="006B53A2" w:rsidRPr="00A5456C" w:rsidRDefault="006B53A2" w:rsidP="006B53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53A2" w:rsidRPr="006B53A2" w:rsidRDefault="006B53A2" w:rsidP="006B53A2">
      <w:pPr>
        <w:rPr>
          <w:rFonts w:ascii="Times New Roman" w:hAnsi="Times New Roman" w:cs="Times New Roman"/>
          <w:sz w:val="28"/>
          <w:szCs w:val="28"/>
        </w:rPr>
      </w:pPr>
    </w:p>
    <w:p w:rsidR="00635EC8" w:rsidRPr="006B53A2" w:rsidRDefault="00635EC8" w:rsidP="00635EC8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:rsidR="00643CF2" w:rsidRPr="006B53A2" w:rsidRDefault="00643CF2" w:rsidP="0008634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43CF2" w:rsidRPr="006B53A2" w:rsidRDefault="00643CF2" w:rsidP="00643CF2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РАБОЧАЯ ПРОГРАММА</w:t>
      </w:r>
    </w:p>
    <w:p w:rsidR="00643CF2" w:rsidRPr="00332B92" w:rsidRDefault="00643CF2" w:rsidP="00332B92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color w:val="auto"/>
          <w:sz w:val="28"/>
          <w:szCs w:val="28"/>
        </w:rPr>
        <w:t>дисциплины</w:t>
      </w:r>
    </w:p>
    <w:p w:rsidR="00FD3029" w:rsidRPr="006B53A2" w:rsidRDefault="00FD3029" w:rsidP="00FD3029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FD3029" w:rsidRPr="006B53A2" w:rsidRDefault="00FD3029" w:rsidP="00093ED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«</w:t>
      </w:r>
      <w:r w:rsidR="00332B92">
        <w:rPr>
          <w:rFonts w:ascii="Times New Roman" w:hAnsi="Times New Roman" w:cs="Times New Roman"/>
          <w:b/>
          <w:sz w:val="28"/>
          <w:szCs w:val="28"/>
        </w:rPr>
        <w:t>Педагогическая инноватика</w:t>
      </w:r>
      <w:r w:rsidRPr="006B53A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»</w:t>
      </w:r>
    </w:p>
    <w:p w:rsidR="00FD3029" w:rsidRPr="006B53A2" w:rsidRDefault="00FD3029" w:rsidP="00FD3029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FD3029" w:rsidRDefault="00FD3029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Направление</w:t>
      </w:r>
      <w:r w:rsidR="00F93545" w:rsidRPr="00964D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B53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="006B53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A5456C" w:rsidRPr="006B53A2" w:rsidRDefault="00A5456C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D3029" w:rsidRPr="006B53A2" w:rsidRDefault="00FD3029" w:rsidP="00FD30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44.04.01ПЕДАГОГИЧЕСКОЕОБРАЗОВАНИЕ</w:t>
      </w:r>
    </w:p>
    <w:p w:rsidR="00FD3029" w:rsidRPr="006B53A2" w:rsidRDefault="00FD3029" w:rsidP="00FD3029">
      <w:pPr>
        <w:ind w:right="-7"/>
        <w:jc w:val="center"/>
        <w:rPr>
          <w:rFonts w:ascii="Times New Roman" w:eastAsia="Times New Roman" w:hAnsi="Times New Roman" w:cs="Times New Roman"/>
          <w:b/>
          <w:iCs/>
          <w:snapToGrid w:val="0"/>
          <w:color w:val="auto"/>
          <w:sz w:val="28"/>
          <w:szCs w:val="20"/>
        </w:rPr>
      </w:pPr>
    </w:p>
    <w:p w:rsidR="00FD3029" w:rsidRPr="00A5456C" w:rsidRDefault="00FD3029" w:rsidP="00FD3029">
      <w:pPr>
        <w:ind w:right="-7"/>
        <w:jc w:val="center"/>
        <w:rPr>
          <w:rFonts w:ascii="Times New Roman" w:eastAsia="Times New Roman" w:hAnsi="Times New Roman" w:cs="Times New Roman"/>
          <w:iCs/>
          <w:snapToGrid w:val="0"/>
          <w:color w:val="auto"/>
          <w:sz w:val="28"/>
          <w:szCs w:val="28"/>
        </w:rPr>
      </w:pPr>
      <w:r w:rsidRPr="00A5456C">
        <w:rPr>
          <w:rFonts w:ascii="Times New Roman" w:eastAsia="Times New Roman" w:hAnsi="Times New Roman" w:cs="Times New Roman"/>
          <w:iCs/>
          <w:snapToGrid w:val="0"/>
          <w:color w:val="auto"/>
          <w:sz w:val="28"/>
          <w:szCs w:val="20"/>
        </w:rPr>
        <w:t>Профиль</w:t>
      </w:r>
      <w:r w:rsidR="00F93545" w:rsidRPr="00964DF2">
        <w:rPr>
          <w:rFonts w:ascii="Times New Roman" w:eastAsia="Times New Roman" w:hAnsi="Times New Roman" w:cs="Times New Roman"/>
          <w:iCs/>
          <w:snapToGrid w:val="0"/>
          <w:color w:val="auto"/>
          <w:sz w:val="28"/>
          <w:szCs w:val="20"/>
        </w:rPr>
        <w:t xml:space="preserve"> </w:t>
      </w:r>
      <w:r w:rsidRPr="00A5456C">
        <w:rPr>
          <w:rFonts w:ascii="Times New Roman" w:eastAsia="Times New Roman" w:hAnsi="Times New Roman" w:cs="Times New Roman"/>
          <w:iCs/>
          <w:snapToGrid w:val="0"/>
          <w:color w:val="auto"/>
          <w:sz w:val="28"/>
          <w:szCs w:val="28"/>
        </w:rPr>
        <w:t>подготовки</w:t>
      </w:r>
      <w:r w:rsidR="006B53A2" w:rsidRPr="00A5456C">
        <w:rPr>
          <w:rFonts w:ascii="Times New Roman" w:eastAsia="Times New Roman" w:hAnsi="Times New Roman" w:cs="Times New Roman"/>
          <w:iCs/>
          <w:snapToGrid w:val="0"/>
          <w:color w:val="auto"/>
          <w:sz w:val="28"/>
          <w:szCs w:val="28"/>
        </w:rPr>
        <w:t>:</w:t>
      </w:r>
    </w:p>
    <w:p w:rsidR="00FD3029" w:rsidRPr="006B53A2" w:rsidRDefault="00FD3029" w:rsidP="00FD30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r w:rsidR="00F935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Экологическ</w:t>
      </w:r>
      <w:r w:rsidR="00C24C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ое</w:t>
      </w:r>
      <w:r w:rsidR="00A545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образование</w:t>
      </w:r>
      <w:r w:rsidRPr="006B53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FD3029" w:rsidRPr="006B53A2" w:rsidRDefault="00FD3029" w:rsidP="00FD30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D3029" w:rsidRPr="006B53A2" w:rsidRDefault="00FD3029" w:rsidP="00FD3029">
      <w:pPr>
        <w:widowControl/>
        <w:tabs>
          <w:tab w:val="left" w:pos="26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3CF2" w:rsidRPr="00A5456C" w:rsidRDefault="00643CF2" w:rsidP="00643CF2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5456C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Квалификация (степень) выпускника</w:t>
      </w:r>
      <w:r w:rsidRPr="006B53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F93545" w:rsidRPr="00964D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545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магистр</w:t>
      </w:r>
    </w:p>
    <w:p w:rsidR="00643CF2" w:rsidRPr="006B53A2" w:rsidRDefault="00643CF2" w:rsidP="00643CF2">
      <w:pPr>
        <w:widowControl/>
        <w:tabs>
          <w:tab w:val="left" w:pos="2880"/>
        </w:tabs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3029" w:rsidRPr="006B53A2" w:rsidRDefault="00FD3029" w:rsidP="00FD3029">
      <w:pPr>
        <w:widowControl/>
        <w:tabs>
          <w:tab w:val="left" w:pos="2880"/>
        </w:tabs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3179" w:rsidRPr="006B53A2" w:rsidRDefault="00961F49" w:rsidP="006B53A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</w:t>
      </w:r>
      <w:r w:rsidRPr="006B53A2">
        <w:rPr>
          <w:rFonts w:ascii="Times New Roman" w:eastAsia="Times New Roman" w:hAnsi="Times New Roman" w:cs="Times New Roman"/>
          <w:sz w:val="28"/>
          <w:szCs w:val="28"/>
        </w:rPr>
        <w:t>: з</w:t>
      </w:r>
      <w:r w:rsidR="00D93179" w:rsidRPr="006B53A2">
        <w:rPr>
          <w:rFonts w:ascii="Times New Roman" w:eastAsia="Times New Roman" w:hAnsi="Times New Roman" w:cs="Times New Roman"/>
          <w:sz w:val="28"/>
          <w:szCs w:val="28"/>
        </w:rPr>
        <w:t>аочная</w:t>
      </w:r>
    </w:p>
    <w:p w:rsidR="00FD3029" w:rsidRPr="006B53A2" w:rsidRDefault="00FD3029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3029" w:rsidRPr="006B53A2" w:rsidRDefault="00FD3029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53A2" w:rsidRPr="006B53A2" w:rsidRDefault="006B53A2" w:rsidP="006B53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Год приема:</w:t>
      </w:r>
      <w:r w:rsidRPr="006B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2021</w:t>
      </w:r>
    </w:p>
    <w:p w:rsidR="00FD3029" w:rsidRPr="006B53A2" w:rsidRDefault="00FD3029" w:rsidP="006B53A2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D3029" w:rsidRDefault="00FD3029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:rsidR="00A5456C" w:rsidRDefault="00A5456C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:rsidR="00A5456C" w:rsidRDefault="00A5456C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:rsidR="00A5456C" w:rsidRPr="006B53A2" w:rsidRDefault="00A5456C" w:rsidP="00FD3029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:rsidR="00FD3029" w:rsidRPr="006B53A2" w:rsidRDefault="00FD3029" w:rsidP="00FD302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24C86" w:rsidRDefault="00C24C86" w:rsidP="00FD30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3029" w:rsidRDefault="00FD3029" w:rsidP="00FD30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53A2">
        <w:rPr>
          <w:rFonts w:ascii="Times New Roman" w:eastAsia="Times New Roman" w:hAnsi="Times New Roman" w:cs="Times New Roman"/>
          <w:color w:val="auto"/>
          <w:sz w:val="28"/>
          <w:szCs w:val="28"/>
        </w:rPr>
        <w:t>Грозный-20</w:t>
      </w:r>
      <w:r w:rsidR="001E4E34" w:rsidRPr="006B53A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C4C93" w:rsidRPr="006B53A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C24C86" w:rsidRPr="006B53A2" w:rsidRDefault="00C24C86" w:rsidP="00FD302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A5456C" w:rsidRPr="000F523C" w:rsidRDefault="00A5456C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0F523C">
        <w:rPr>
          <w:rFonts w:ascii="Times New Roman" w:eastAsia="Times New Roman" w:hAnsi="Times New Roman" w:cs="Times New Roman"/>
          <w:b/>
        </w:rPr>
        <w:lastRenderedPageBreak/>
        <w:t>Разработчики РПД:</w:t>
      </w:r>
    </w:p>
    <w:p w:rsidR="00A5456C" w:rsidRPr="000F523C" w:rsidRDefault="00964DF2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63500" distR="63500" simplePos="0" relativeHeight="251661312" behindDoc="1" locked="0" layoutInCell="1" allowOverlap="1" wp14:anchorId="1A44EFAE" wp14:editId="61ABA812">
            <wp:simplePos x="0" y="0"/>
            <wp:positionH relativeFrom="page">
              <wp:posOffset>3094609</wp:posOffset>
            </wp:positionH>
            <wp:positionV relativeFrom="page">
              <wp:posOffset>1086485</wp:posOffset>
            </wp:positionV>
            <wp:extent cx="713105" cy="567055"/>
            <wp:effectExtent l="0" t="0" r="0" b="4445"/>
            <wp:wrapNone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56C" w:rsidRPr="000F523C" w:rsidRDefault="00A5456C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F523C">
        <w:rPr>
          <w:rFonts w:ascii="Times New Roman" w:eastAsia="Times New Roman" w:hAnsi="Times New Roman" w:cs="Times New Roman"/>
          <w:u w:val="single"/>
        </w:rPr>
        <w:t>Доцент, к.пед.н.  Р.А.Алиханова.</w:t>
      </w:r>
      <w:r w:rsidR="00964DF2" w:rsidRPr="00964DF2">
        <w:rPr>
          <w:rFonts w:ascii="Times New Roman" w:hAnsi="Times New Roman"/>
          <w:noProof/>
        </w:rPr>
        <w:t xml:space="preserve"> </w:t>
      </w:r>
    </w:p>
    <w:p w:rsidR="00A5456C" w:rsidRPr="000F523C" w:rsidRDefault="00A5456C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5456C" w:rsidRPr="000F523C" w:rsidRDefault="00A5456C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5456C" w:rsidRPr="000F523C" w:rsidRDefault="00A5456C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0F523C">
        <w:rPr>
          <w:rFonts w:ascii="Times New Roman" w:eastAsia="Times New Roman" w:hAnsi="Times New Roman" w:cs="Times New Roman"/>
        </w:rPr>
        <w:tab/>
      </w:r>
      <w:r w:rsidRPr="000F523C">
        <w:rPr>
          <w:rFonts w:ascii="Times New Roman" w:eastAsia="Times New Roman" w:hAnsi="Times New Roman" w:cs="Times New Roman"/>
          <w:b/>
        </w:rPr>
        <w:t>Заведующий кафедрой:</w:t>
      </w:r>
    </w:p>
    <w:p w:rsidR="00A5456C" w:rsidRPr="000F523C" w:rsidRDefault="00964DF2" w:rsidP="00A5456C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63500" distR="63500" simplePos="0" relativeHeight="251663360" behindDoc="1" locked="0" layoutInCell="1" allowOverlap="1" wp14:anchorId="1EF96A14" wp14:editId="6167563C">
            <wp:simplePos x="0" y="0"/>
            <wp:positionH relativeFrom="page">
              <wp:posOffset>3204718</wp:posOffset>
            </wp:positionH>
            <wp:positionV relativeFrom="page">
              <wp:posOffset>2382901</wp:posOffset>
            </wp:positionV>
            <wp:extent cx="713105" cy="567055"/>
            <wp:effectExtent l="0" t="0" r="0" b="4445"/>
            <wp:wrapNone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56C" w:rsidRPr="000F523C" w:rsidRDefault="00A5456C" w:rsidP="00A5456C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F523C">
        <w:rPr>
          <w:rFonts w:ascii="Times New Roman" w:eastAsia="Times New Roman" w:hAnsi="Times New Roman" w:cs="Times New Roman"/>
          <w:u w:val="single"/>
        </w:rPr>
        <w:t>Доцент,к.пед.наукР.А.Алиханова</w:t>
      </w:r>
    </w:p>
    <w:p w:rsidR="00A5456C" w:rsidRPr="000F523C" w:rsidRDefault="00A5456C" w:rsidP="00A5456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ab/>
      </w:r>
      <w:r w:rsidRPr="000F523C">
        <w:rPr>
          <w:rFonts w:ascii="Times New Roman" w:eastAsia="Times New Roman" w:hAnsi="Times New Roman" w:cs="Times New Roman"/>
        </w:rPr>
        <w:tab/>
      </w:r>
    </w:p>
    <w:p w:rsidR="00A5456C" w:rsidRPr="000F523C" w:rsidRDefault="00A5456C" w:rsidP="00A5456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A5456C" w:rsidRPr="000F523C" w:rsidRDefault="00A5456C" w:rsidP="00A5456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BB33AA" w:rsidRDefault="00BB33AA" w:rsidP="00BB33AA">
      <w:pPr>
        <w:jc w:val="right"/>
        <w:rPr>
          <w:rFonts w:ascii="Times New Roman" w:eastAsia="Times New Roman" w:hAnsi="Times New Roman" w:cs="Times New Roman"/>
          <w:color w:val="auto"/>
        </w:rPr>
      </w:pPr>
      <w:bookmarkStart w:id="2" w:name="_Hlk23009771"/>
      <w:r>
        <w:rPr>
          <w:rFonts w:ascii="Times New Roman" w:eastAsia="Times New Roman" w:hAnsi="Times New Roman" w:cs="Times New Roman"/>
          <w:color w:val="auto"/>
        </w:rPr>
        <w:t>Рабочая программа рассмотрена и утверждена на заседании кафедры педагогики,</w:t>
      </w:r>
    </w:p>
    <w:p w:rsidR="00BB33AA" w:rsidRDefault="00BB33AA" w:rsidP="00BB33AA">
      <w:p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                    протокол № 9 от </w:t>
      </w:r>
      <w:r>
        <w:rPr>
          <w:rFonts w:ascii="Times New Roman" w:hAnsi="Times New Roman" w:cs="Times New Roman"/>
          <w:bCs/>
          <w:color w:val="auto"/>
        </w:rPr>
        <w:t>08.04.2021</w:t>
      </w: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C24C86" w:rsidRDefault="00C24C86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C24C86" w:rsidRPr="0009195F" w:rsidRDefault="00C24C86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09195F" w:rsidRPr="0009195F" w:rsidRDefault="0009195F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09195F" w:rsidRPr="0009195F" w:rsidRDefault="0009195F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p w:rsidR="001669B8" w:rsidRPr="0009195F" w:rsidRDefault="001669B8" w:rsidP="001669B8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</w:p>
    <w:bookmarkEnd w:id="2"/>
    <w:p w:rsidR="00643CF2" w:rsidRPr="006B53A2" w:rsidRDefault="00643CF2" w:rsidP="00D9317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E27B4" w:rsidRPr="001669B8" w:rsidRDefault="006B53A2" w:rsidP="00A5456C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 w:rsidRPr="006B53A2">
        <w:rPr>
          <w:rFonts w:ascii="Times New Roman" w:hAnsi="Times New Roman" w:cs="Times New Roman"/>
          <w:b/>
          <w:bCs/>
        </w:rPr>
        <w:lastRenderedPageBreak/>
        <w:t>ЦЕЛЬ ОСВОЕНИЯ ДИСЦИПЛИНЫ</w:t>
      </w:r>
      <w:r w:rsidR="00A5456C">
        <w:rPr>
          <w:rFonts w:ascii="Times New Roman" w:hAnsi="Times New Roman" w:cs="Times New Roman"/>
          <w:b/>
          <w:bCs/>
        </w:rPr>
        <w:t xml:space="preserve"> - </w:t>
      </w:r>
      <w:r w:rsidR="00A5456C" w:rsidRPr="00A5456C">
        <w:rPr>
          <w:rFonts w:ascii="Times New Roman" w:hAnsi="Times New Roman" w:cs="Times New Roman"/>
          <w:lang w:bidi="ru-RU"/>
        </w:rPr>
        <w:t>исследовать, проектировать, организовывать инновационный образовательный процесс в образовательной организации. Задачи дисциплины: развивать интерес к содержанию инновационной деятельности, к ее связи с педагогической наукой; развивать умения ориентироваться в сущности и основных видах педагогической инновационной деятельности; развивать профессиональное педагогическое мышление как основу включения в инновационную педагогическую деятельность в образовании; повышать исследовательскую культуру будущего</w:t>
      </w:r>
      <w:r w:rsidR="00F93545">
        <w:rPr>
          <w:rFonts w:ascii="Times New Roman" w:hAnsi="Times New Roman" w:cs="Times New Roman"/>
          <w:lang w:bidi="ru-RU"/>
        </w:rPr>
        <w:t xml:space="preserve"> </w:t>
      </w:r>
      <w:r w:rsidR="00A5456C" w:rsidRPr="00A5456C">
        <w:rPr>
          <w:rFonts w:ascii="Times New Roman" w:hAnsi="Times New Roman" w:cs="Times New Roman"/>
          <w:lang w:bidi="ru-RU"/>
        </w:rPr>
        <w:t>специалиста</w:t>
      </w:r>
    </w:p>
    <w:p w:rsidR="001669B8" w:rsidRPr="00A5456C" w:rsidRDefault="001669B8" w:rsidP="00A5456C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</w:p>
    <w:p w:rsidR="00EE27B4" w:rsidRPr="006B53A2" w:rsidRDefault="00EE27B4" w:rsidP="00EE27B4">
      <w:pPr>
        <w:ind w:firstLine="708"/>
        <w:jc w:val="both"/>
        <w:rPr>
          <w:rFonts w:ascii="Times New Roman" w:hAnsi="Times New Roman" w:cs="Times New Roman"/>
        </w:rPr>
      </w:pPr>
      <w:r w:rsidRPr="006B53A2">
        <w:rPr>
          <w:rFonts w:ascii="Times New Roman" w:hAnsi="Times New Roman" w:cs="Times New Roman"/>
          <w:b/>
          <w:bCs/>
        </w:rPr>
        <w:t>2.</w:t>
      </w:r>
      <w:r w:rsidR="006B53A2" w:rsidRPr="006B53A2">
        <w:rPr>
          <w:rFonts w:ascii="Times New Roman" w:hAnsi="Times New Roman" w:cs="Times New Roman"/>
          <w:b/>
          <w:bCs/>
        </w:rPr>
        <w:t>МЕСТО ДИСЦИПЛИНЫ В СТРУКТУРЕ ОП</w:t>
      </w:r>
    </w:p>
    <w:p w:rsidR="00717D91" w:rsidRPr="006B53A2" w:rsidRDefault="00A5456C" w:rsidP="00643CF2">
      <w:pPr>
        <w:ind w:firstLine="708"/>
        <w:jc w:val="both"/>
        <w:rPr>
          <w:rFonts w:ascii="Times New Roman" w:hAnsi="Times New Roman" w:cs="Times New Roman"/>
          <w:b/>
        </w:rPr>
      </w:pPr>
      <w:r w:rsidRPr="000F523C">
        <w:rPr>
          <w:rFonts w:ascii="Times New Roman" w:eastAsia="Times New Roman" w:hAnsi="Times New Roman" w:cs="Times New Roman"/>
        </w:rPr>
        <w:t>Дисциплина «</w:t>
      </w:r>
      <w:r w:rsidRPr="000F523C">
        <w:rPr>
          <w:rFonts w:ascii="Times New Roman" w:hAnsi="Times New Roman" w:cs="Times New Roman"/>
        </w:rPr>
        <w:t>Педагогическая инноватика</w:t>
      </w:r>
      <w:r w:rsidRPr="000F523C">
        <w:rPr>
          <w:rFonts w:ascii="Times New Roman" w:hAnsi="Times New Roman"/>
        </w:rPr>
        <w:t>»</w:t>
      </w:r>
      <w:r w:rsidR="00F93545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ФТД</w:t>
      </w:r>
      <w:r w:rsidRPr="008166DD">
        <w:rPr>
          <w:rFonts w:ascii="Times New Roman" w:hAnsi="Times New Roman" w:cs="Times New Roman"/>
        </w:rPr>
        <w:t>-02</w:t>
      </w:r>
      <w:r w:rsidRPr="000F523C">
        <w:rPr>
          <w:rFonts w:ascii="Times New Roman" w:eastAsia="Times New Roman" w:hAnsi="Times New Roman" w:cs="Times New Roman"/>
        </w:rPr>
        <w:t xml:space="preserve">относится к </w:t>
      </w:r>
      <w:r>
        <w:rPr>
          <w:rFonts w:ascii="Times New Roman" w:eastAsia="Times New Roman" w:hAnsi="Times New Roman" w:cs="Times New Roman"/>
        </w:rPr>
        <w:t xml:space="preserve">факультативным </w:t>
      </w:r>
      <w:r w:rsidRPr="000F523C">
        <w:rPr>
          <w:rFonts w:ascii="Times New Roman" w:eastAsia="Times New Roman" w:hAnsi="Times New Roman" w:cs="Times New Roman"/>
        </w:rPr>
        <w:t>дисциплина</w:t>
      </w:r>
      <w:r>
        <w:rPr>
          <w:rFonts w:ascii="Times New Roman" w:eastAsia="Times New Roman" w:hAnsi="Times New Roman" w:cs="Times New Roman"/>
        </w:rPr>
        <w:t>м (ФТД. Факультативные дисциплины)</w:t>
      </w:r>
      <w:r w:rsidRPr="000F523C">
        <w:rPr>
          <w:rFonts w:ascii="Times New Roman" w:eastAsia="Times New Roman" w:hAnsi="Times New Roman" w:cs="Times New Roman"/>
        </w:rPr>
        <w:t xml:space="preserve"> основной</w:t>
      </w:r>
      <w:r w:rsidR="00F9354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профессиональной </w:t>
      </w:r>
      <w:r w:rsidRPr="000F523C">
        <w:rPr>
          <w:rFonts w:ascii="Times New Roman" w:eastAsia="Times New Roman" w:hAnsi="Times New Roman" w:cs="Times New Roman"/>
        </w:rPr>
        <w:t xml:space="preserve"> образовательной программы, дисциплина осваивается в</w:t>
      </w:r>
      <w:r>
        <w:rPr>
          <w:rFonts w:ascii="Times New Roman" w:eastAsia="Times New Roman" w:hAnsi="Times New Roman" w:cs="Times New Roman"/>
        </w:rPr>
        <w:t xml:space="preserve"> 1</w:t>
      </w:r>
      <w:r w:rsidRPr="000F523C">
        <w:rPr>
          <w:rFonts w:ascii="Times New Roman" w:eastAsia="Times New Roman" w:hAnsi="Times New Roman" w:cs="Times New Roman"/>
        </w:rPr>
        <w:t xml:space="preserve"> семестре</w:t>
      </w:r>
    </w:p>
    <w:p w:rsidR="006B53A2" w:rsidRPr="006B53A2" w:rsidRDefault="006B53A2" w:rsidP="006B53A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 w:rsidRPr="006B53A2">
        <w:rPr>
          <w:rFonts w:ascii="Times New Roman" w:hAnsi="Times New Roman" w:cs="Times New Roman"/>
          <w:b/>
          <w:bCs/>
        </w:rPr>
        <w:t xml:space="preserve">ПЛАНИРУЕМЫЕ РЕЗУЛЬТАТЫ ОБУЧЕНИЯ ПО ДИСЦИПЛИНЕ </w:t>
      </w:r>
    </w:p>
    <w:p w:rsidR="00A5456C" w:rsidRPr="000F523C" w:rsidRDefault="00EE27B4" w:rsidP="00A5456C">
      <w:pPr>
        <w:autoSpaceDE w:val="0"/>
        <w:autoSpaceDN w:val="0"/>
        <w:ind w:left="222" w:right="692"/>
        <w:jc w:val="both"/>
        <w:rPr>
          <w:rFonts w:ascii="Times New Roman" w:eastAsia="Times New Roman" w:hAnsi="Times New Roman" w:cs="Times New Roman"/>
          <w:lang w:bidi="ru-RU"/>
        </w:rPr>
      </w:pPr>
      <w:r w:rsidRPr="006B53A2">
        <w:rPr>
          <w:rFonts w:ascii="Times New Roman" w:hAnsi="Times New Roman" w:cs="Times New Roman"/>
          <w:bCs/>
        </w:rPr>
        <w:t>Процесс</w:t>
      </w:r>
      <w:r w:rsidR="00F93545">
        <w:rPr>
          <w:rFonts w:ascii="Times New Roman" w:hAnsi="Times New Roman" w:cs="Times New Roman"/>
          <w:bCs/>
        </w:rPr>
        <w:t xml:space="preserve"> </w:t>
      </w:r>
      <w:r w:rsidRPr="006B53A2">
        <w:rPr>
          <w:rFonts w:ascii="Times New Roman" w:hAnsi="Times New Roman" w:cs="Times New Roman"/>
          <w:bCs/>
        </w:rPr>
        <w:t>изучения</w:t>
      </w:r>
      <w:r w:rsidR="00F93545">
        <w:rPr>
          <w:rFonts w:ascii="Times New Roman" w:hAnsi="Times New Roman" w:cs="Times New Roman"/>
          <w:bCs/>
        </w:rPr>
        <w:t xml:space="preserve"> </w:t>
      </w:r>
      <w:r w:rsidRPr="006B53A2">
        <w:rPr>
          <w:rFonts w:ascii="Times New Roman" w:hAnsi="Times New Roman" w:cs="Times New Roman"/>
          <w:bCs/>
        </w:rPr>
        <w:t>дисциплины</w:t>
      </w:r>
      <w:r w:rsidR="00F93545">
        <w:rPr>
          <w:rFonts w:ascii="Times New Roman" w:hAnsi="Times New Roman" w:cs="Times New Roman"/>
          <w:bCs/>
        </w:rPr>
        <w:t xml:space="preserve"> </w:t>
      </w:r>
      <w:r w:rsidRPr="006B53A2">
        <w:rPr>
          <w:rFonts w:ascii="Times New Roman" w:hAnsi="Times New Roman" w:cs="Times New Roman"/>
          <w:bCs/>
        </w:rPr>
        <w:t>направлен</w:t>
      </w:r>
      <w:r w:rsidR="00F93545">
        <w:rPr>
          <w:rFonts w:ascii="Times New Roman" w:hAnsi="Times New Roman" w:cs="Times New Roman"/>
          <w:bCs/>
        </w:rPr>
        <w:t xml:space="preserve"> </w:t>
      </w:r>
      <w:r w:rsidRPr="006B53A2">
        <w:rPr>
          <w:rFonts w:ascii="Times New Roman" w:hAnsi="Times New Roman" w:cs="Times New Roman"/>
          <w:bCs/>
        </w:rPr>
        <w:t>на</w:t>
      </w:r>
      <w:r w:rsidR="00F93545">
        <w:rPr>
          <w:rFonts w:ascii="Times New Roman" w:hAnsi="Times New Roman" w:cs="Times New Roman"/>
          <w:bCs/>
        </w:rPr>
        <w:t xml:space="preserve"> </w:t>
      </w:r>
      <w:r w:rsidRPr="006B53A2">
        <w:rPr>
          <w:rFonts w:ascii="Times New Roman" w:hAnsi="Times New Roman" w:cs="Times New Roman"/>
          <w:bCs/>
        </w:rPr>
        <w:t>формирование</w:t>
      </w:r>
      <w:r w:rsidR="00A5456C">
        <w:rPr>
          <w:rFonts w:ascii="Times New Roman" w:hAnsi="Times New Roman" w:cs="Times New Roman"/>
          <w:bCs/>
        </w:rPr>
        <w:t xml:space="preserve"> общепрофессиональной </w:t>
      </w:r>
      <w:r w:rsidRPr="006B53A2">
        <w:rPr>
          <w:rFonts w:ascii="Times New Roman" w:hAnsi="Times New Roman" w:cs="Times New Roman"/>
          <w:bCs/>
        </w:rPr>
        <w:t>компетенци</w:t>
      </w:r>
      <w:r w:rsidR="008C4C93" w:rsidRPr="006B53A2">
        <w:rPr>
          <w:rFonts w:ascii="Times New Roman" w:hAnsi="Times New Roman" w:cs="Times New Roman"/>
          <w:bCs/>
        </w:rPr>
        <w:t>и</w:t>
      </w:r>
      <w:r w:rsidR="00A5456C">
        <w:rPr>
          <w:rFonts w:ascii="Times New Roman" w:hAnsi="Times New Roman" w:cs="Times New Roman"/>
          <w:bCs/>
        </w:rPr>
        <w:t>:</w:t>
      </w:r>
      <w:r w:rsidR="00A5456C" w:rsidRPr="000F523C">
        <w:rPr>
          <w:rFonts w:ascii="Times New Roman" w:eastAsia="Times New Roman" w:hAnsi="Times New Roman" w:cs="Times New Roman"/>
          <w:b/>
          <w:lang w:bidi="ru-RU"/>
        </w:rPr>
        <w:t>ОПК-6</w:t>
      </w:r>
      <w:r w:rsidR="00A5456C">
        <w:rPr>
          <w:rFonts w:ascii="Times New Roman" w:eastAsia="Times New Roman" w:hAnsi="Times New Roman" w:cs="Times New Roman"/>
          <w:b/>
          <w:lang w:bidi="ru-RU"/>
        </w:rPr>
        <w:t>.</w:t>
      </w:r>
    </w:p>
    <w:tbl>
      <w:tblPr>
        <w:tblpPr w:leftFromText="180" w:rightFromText="180" w:vertAnchor="text" w:tblpXSpec="right" w:tblpY="1"/>
        <w:tblOverlap w:val="never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7489"/>
      </w:tblGrid>
      <w:tr w:rsidR="00A5456C" w:rsidRPr="000F523C" w:rsidTr="00A5456C">
        <w:trPr>
          <w:trHeight w:val="24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56C" w:rsidRPr="000F523C" w:rsidRDefault="00A5456C" w:rsidP="00A5456C">
            <w:pPr>
              <w:rPr>
                <w:rFonts w:ascii="Times New Roman" w:eastAsia="Times New Roman" w:hAnsi="Times New Roman" w:cs="Times New Roman"/>
                <w:b/>
              </w:rPr>
            </w:pPr>
            <w:r w:rsidRPr="000F523C">
              <w:rPr>
                <w:rFonts w:ascii="Times New Roman" w:eastAsia="Times New Roman" w:hAnsi="Times New Roman" w:cs="Times New Roman"/>
                <w:b/>
              </w:rPr>
              <w:t xml:space="preserve">Код и наименование компетенции 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6C" w:rsidRPr="000F523C" w:rsidRDefault="00A5456C" w:rsidP="00A5456C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523C">
              <w:rPr>
                <w:rFonts w:ascii="Times New Roman" w:eastAsia="Times New Roman" w:hAnsi="Times New Roman" w:cs="Times New Roman"/>
                <w:b/>
              </w:rPr>
              <w:t>Код и наименование индикатора (индикаторов) достижения компетенции</w:t>
            </w:r>
          </w:p>
        </w:tc>
      </w:tr>
      <w:tr w:rsidR="00A5456C" w:rsidRPr="000F523C" w:rsidTr="00A5456C">
        <w:trPr>
          <w:trHeight w:val="5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56C" w:rsidRPr="000F523C" w:rsidRDefault="00A5456C" w:rsidP="00A5456C">
            <w:pPr>
              <w:autoSpaceDE w:val="0"/>
              <w:autoSpaceDN w:val="0"/>
              <w:ind w:left="222"/>
              <w:rPr>
                <w:rFonts w:ascii="Times New Roman" w:eastAsia="Times New Roman" w:hAnsi="Times New Roman" w:cs="Times New Roman"/>
              </w:rPr>
            </w:pPr>
            <w:r w:rsidRPr="00A009A4">
              <w:rPr>
                <w:rFonts w:ascii="Times New Roman" w:eastAsia="Times New Roman" w:hAnsi="Times New Roman" w:cs="Times New Roman"/>
                <w:b/>
              </w:rPr>
              <w:t>ОПК-6.</w:t>
            </w:r>
            <w:r w:rsidRPr="000F523C">
              <w:rPr>
                <w:rFonts w:ascii="Times New Roman" w:eastAsia="Times New Roman" w:hAnsi="Times New Roman" w:cs="Times New Roman"/>
              </w:rPr>
              <w:t xml:space="preserve"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6C" w:rsidRPr="000F523C" w:rsidRDefault="00A5456C" w:rsidP="00A545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23C">
              <w:rPr>
                <w:rFonts w:ascii="Times New Roman" w:eastAsia="Times New Roman" w:hAnsi="Times New Roman" w:cs="Times New Roman"/>
              </w:rPr>
              <w:t xml:space="preserve">ОПК-6.1. Знает: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потребностями. </w:t>
            </w:r>
          </w:p>
          <w:p w:rsidR="00A5456C" w:rsidRPr="000F523C" w:rsidRDefault="00A5456C" w:rsidP="00A545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23C">
              <w:rPr>
                <w:rFonts w:ascii="Times New Roman" w:eastAsia="Times New Roman" w:hAnsi="Times New Roman" w:cs="Times New Roman"/>
              </w:rPr>
              <w:t xml:space="preserve">ОПК-6.2. Умеет: использовать знания об особенностях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потребностями. </w:t>
            </w:r>
          </w:p>
          <w:p w:rsidR="00A5456C" w:rsidRPr="000F523C" w:rsidRDefault="00A5456C" w:rsidP="00A545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23C">
              <w:rPr>
                <w:rFonts w:ascii="Times New Roman" w:eastAsia="Times New Roman" w:hAnsi="Times New Roman" w:cs="Times New Roman"/>
              </w:rPr>
              <w:t>ОПК-6.3. Владеет: умениями учета особенностей развития обучающихся в образовательном процессе; умениями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умениями разработки и реализации индивидуальных образовательных маршрутов, индивидуально-ориентированных образовательных программ (совместно с другими субъектами образовательных отношений).</w:t>
            </w:r>
          </w:p>
        </w:tc>
      </w:tr>
    </w:tbl>
    <w:p w:rsidR="00717D91" w:rsidRDefault="00717D91" w:rsidP="006B53A2">
      <w:pPr>
        <w:ind w:firstLine="708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6B53A2" w:rsidRPr="006B53A2" w:rsidRDefault="006B53A2" w:rsidP="006B53A2">
      <w:pPr>
        <w:ind w:firstLine="708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B53A2" w:rsidRDefault="006B53A2" w:rsidP="00717D91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18635E" w:rsidRPr="00990D7E" w:rsidRDefault="00DB3D78" w:rsidP="001669B8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990D7E">
        <w:rPr>
          <w:rFonts w:ascii="Times New Roman" w:hAnsi="Times New Roman" w:cs="Times New Roman"/>
          <w:b/>
          <w:bCs/>
          <w:iCs/>
        </w:rPr>
        <w:t>В</w:t>
      </w:r>
      <w:r w:rsidR="00F93545">
        <w:rPr>
          <w:rFonts w:ascii="Times New Roman" w:hAnsi="Times New Roman" w:cs="Times New Roman"/>
          <w:b/>
          <w:bCs/>
          <w:iCs/>
        </w:rPr>
        <w:t xml:space="preserve"> </w:t>
      </w:r>
      <w:r w:rsidRPr="00990D7E">
        <w:rPr>
          <w:rFonts w:ascii="Times New Roman" w:hAnsi="Times New Roman" w:cs="Times New Roman"/>
          <w:b/>
          <w:bCs/>
          <w:iCs/>
        </w:rPr>
        <w:t>результате</w:t>
      </w:r>
      <w:r w:rsidR="00F93545">
        <w:rPr>
          <w:rFonts w:ascii="Times New Roman" w:hAnsi="Times New Roman" w:cs="Times New Roman"/>
          <w:b/>
          <w:bCs/>
          <w:iCs/>
        </w:rPr>
        <w:t xml:space="preserve"> </w:t>
      </w:r>
      <w:r w:rsidRPr="00990D7E">
        <w:rPr>
          <w:rFonts w:ascii="Times New Roman" w:hAnsi="Times New Roman" w:cs="Times New Roman"/>
          <w:b/>
          <w:bCs/>
          <w:iCs/>
        </w:rPr>
        <w:t>освоения</w:t>
      </w:r>
      <w:r w:rsidR="00F93545">
        <w:rPr>
          <w:rFonts w:ascii="Times New Roman" w:hAnsi="Times New Roman" w:cs="Times New Roman"/>
          <w:b/>
          <w:bCs/>
          <w:iCs/>
        </w:rPr>
        <w:t xml:space="preserve"> </w:t>
      </w:r>
      <w:r w:rsidRPr="00990D7E">
        <w:rPr>
          <w:rFonts w:ascii="Times New Roman" w:hAnsi="Times New Roman" w:cs="Times New Roman"/>
          <w:b/>
          <w:bCs/>
          <w:iCs/>
        </w:rPr>
        <w:t>дисциплины</w:t>
      </w:r>
      <w:r w:rsidR="00F93545">
        <w:rPr>
          <w:rFonts w:ascii="Times New Roman" w:hAnsi="Times New Roman" w:cs="Times New Roman"/>
          <w:b/>
          <w:bCs/>
          <w:iCs/>
        </w:rPr>
        <w:t xml:space="preserve"> </w:t>
      </w:r>
      <w:r w:rsidRPr="00990D7E">
        <w:rPr>
          <w:rFonts w:ascii="Times New Roman" w:hAnsi="Times New Roman" w:cs="Times New Roman"/>
          <w:b/>
          <w:bCs/>
          <w:iCs/>
        </w:rPr>
        <w:t>обучающиеся</w:t>
      </w:r>
      <w:r w:rsidR="00F93545">
        <w:rPr>
          <w:rFonts w:ascii="Times New Roman" w:hAnsi="Times New Roman" w:cs="Times New Roman"/>
          <w:b/>
          <w:bCs/>
          <w:iCs/>
        </w:rPr>
        <w:t xml:space="preserve">  </w:t>
      </w:r>
      <w:r w:rsidRPr="00990D7E">
        <w:rPr>
          <w:rFonts w:ascii="Times New Roman" w:hAnsi="Times New Roman" w:cs="Times New Roman"/>
          <w:b/>
          <w:bCs/>
          <w:iCs/>
        </w:rPr>
        <w:t>должны: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0D7E">
        <w:rPr>
          <w:rFonts w:ascii="Times New Roman" w:eastAsia="Calibri" w:hAnsi="Times New Roman" w:cs="Times New Roman"/>
          <w:b/>
          <w:color w:val="auto"/>
          <w:lang w:eastAsia="en-US"/>
        </w:rPr>
        <w:t>Знает: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Calibri" w:hAnsi="Times New Roman" w:cs="Times New Roman"/>
          <w:color w:val="auto"/>
          <w:lang w:eastAsia="en-US"/>
        </w:rPr>
      </w:pPr>
      <w:r w:rsidRPr="00990D7E">
        <w:rPr>
          <w:rFonts w:ascii="Times New Roman" w:eastAsia="Calibri" w:hAnsi="Times New Roman" w:cs="Times New Roman"/>
          <w:color w:val="auto"/>
          <w:lang w:eastAsia="en-US"/>
        </w:rPr>
        <w:t xml:space="preserve">- сущность педагогической инноватики, основные направления инноваций в образовании, условия эффективной их реализации; 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Calibri" w:hAnsi="Times New Roman" w:cs="Times New Roman"/>
          <w:color w:val="auto"/>
          <w:lang w:eastAsia="en-US"/>
        </w:rPr>
      </w:pPr>
      <w:r w:rsidRPr="00990D7E">
        <w:rPr>
          <w:rFonts w:ascii="Times New Roman" w:eastAsia="Calibri" w:hAnsi="Times New Roman" w:cs="Times New Roman"/>
          <w:color w:val="auto"/>
          <w:lang w:eastAsia="en-US"/>
        </w:rPr>
        <w:t xml:space="preserve">- структуру и особенности инновационного процесса, инновационно-педагогической деятельности; 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Calibri" w:hAnsi="Times New Roman" w:cs="Times New Roman"/>
          <w:color w:val="auto"/>
          <w:lang w:eastAsia="en-US"/>
        </w:rPr>
      </w:pPr>
      <w:r w:rsidRPr="00990D7E">
        <w:rPr>
          <w:rFonts w:ascii="Times New Roman" w:eastAsia="Calibri" w:hAnsi="Times New Roman" w:cs="Times New Roman"/>
          <w:color w:val="auto"/>
          <w:lang w:eastAsia="en-US"/>
        </w:rPr>
        <w:t xml:space="preserve">- актуальные проблемы образования и инновационной образовательной политики; 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Calibri" w:hAnsi="Times New Roman" w:cs="Times New Roman"/>
          <w:color w:val="auto"/>
          <w:lang w:eastAsia="en-US"/>
        </w:rPr>
      </w:pPr>
      <w:r w:rsidRPr="00990D7E">
        <w:rPr>
          <w:rFonts w:ascii="Times New Roman" w:eastAsia="Calibri" w:hAnsi="Times New Roman" w:cs="Times New Roman"/>
          <w:color w:val="auto"/>
          <w:lang w:eastAsia="en-US"/>
        </w:rPr>
        <w:lastRenderedPageBreak/>
        <w:t>- критерии оценки инновационного процесса в образовании и инновационно-педагогической деятельности.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0D7E">
        <w:rPr>
          <w:rFonts w:ascii="Times New Roman" w:eastAsia="Calibri" w:hAnsi="Times New Roman" w:cs="Times New Roman"/>
          <w:b/>
          <w:color w:val="auto"/>
          <w:lang w:eastAsia="en-US"/>
        </w:rPr>
        <w:t xml:space="preserve">Умеет: 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Calibri" w:hAnsi="Times New Roman" w:cs="Times New Roman"/>
          <w:color w:val="auto"/>
          <w:lang w:eastAsia="en-US"/>
        </w:rPr>
      </w:pPr>
      <w:r w:rsidRPr="00990D7E">
        <w:rPr>
          <w:rFonts w:ascii="Times New Roman" w:eastAsia="Calibri" w:hAnsi="Times New Roman" w:cs="Times New Roman"/>
          <w:color w:val="auto"/>
          <w:lang w:eastAsia="en-US"/>
        </w:rPr>
        <w:t xml:space="preserve">- определять вид инноваций в соответствии с основными подходами к их классификации; 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Calibri" w:hAnsi="Times New Roman" w:cs="Times New Roman"/>
          <w:color w:val="auto"/>
          <w:lang w:eastAsia="en-US"/>
        </w:rPr>
      </w:pPr>
      <w:r w:rsidRPr="00990D7E">
        <w:rPr>
          <w:rFonts w:ascii="Times New Roman" w:eastAsia="Calibri" w:hAnsi="Times New Roman" w:cs="Times New Roman"/>
          <w:color w:val="auto"/>
          <w:lang w:eastAsia="en-US"/>
        </w:rPr>
        <w:t xml:space="preserve">- анализировать инновационные процессы в образовании; 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Calibri" w:hAnsi="Times New Roman" w:cs="Times New Roman"/>
          <w:color w:val="auto"/>
          <w:lang w:eastAsia="en-US"/>
        </w:rPr>
      </w:pPr>
      <w:r w:rsidRPr="00990D7E">
        <w:rPr>
          <w:rFonts w:ascii="Times New Roman" w:eastAsia="Calibri" w:hAnsi="Times New Roman" w:cs="Times New Roman"/>
          <w:color w:val="auto"/>
          <w:lang w:eastAsia="en-US"/>
        </w:rPr>
        <w:t xml:space="preserve">- проектировать образовательную среду в контексте задач инновационной образовательной политики; 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Calibri" w:hAnsi="Times New Roman" w:cs="Times New Roman"/>
          <w:color w:val="auto"/>
          <w:lang w:eastAsia="en-US"/>
        </w:rPr>
      </w:pPr>
      <w:r w:rsidRPr="00990D7E">
        <w:rPr>
          <w:rFonts w:ascii="Times New Roman" w:eastAsia="Calibri" w:hAnsi="Times New Roman" w:cs="Times New Roman"/>
          <w:color w:val="auto"/>
          <w:lang w:eastAsia="en-US"/>
        </w:rPr>
        <w:t xml:space="preserve">- оценивать результаты инновационного процесса в образовательной среде 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Calibri" w:hAnsi="Times New Roman" w:cs="Times New Roman"/>
          <w:color w:val="auto"/>
          <w:lang w:eastAsia="en-US"/>
        </w:rPr>
      </w:pPr>
      <w:r w:rsidRPr="00990D7E">
        <w:rPr>
          <w:rFonts w:ascii="Times New Roman" w:eastAsia="Calibri" w:hAnsi="Times New Roman" w:cs="Times New Roman"/>
          <w:b/>
          <w:color w:val="auto"/>
          <w:lang w:eastAsia="en-US"/>
        </w:rPr>
        <w:t xml:space="preserve">Владеет </w:t>
      </w:r>
      <w:r w:rsidRPr="00990D7E">
        <w:rPr>
          <w:rFonts w:ascii="Times New Roman" w:eastAsia="Calibri" w:hAnsi="Times New Roman" w:cs="Times New Roman"/>
          <w:color w:val="auto"/>
          <w:lang w:eastAsia="en-US"/>
        </w:rPr>
        <w:t>и (или) имеет опыт деятельности: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Calibri" w:hAnsi="Times New Roman" w:cs="Times New Roman"/>
          <w:color w:val="auto"/>
          <w:lang w:eastAsia="en-US"/>
        </w:rPr>
      </w:pPr>
      <w:r w:rsidRPr="00990D7E">
        <w:rPr>
          <w:rFonts w:ascii="Times New Roman" w:eastAsia="Calibri" w:hAnsi="Times New Roman" w:cs="Times New Roman"/>
          <w:color w:val="auto"/>
          <w:lang w:eastAsia="en-US"/>
        </w:rPr>
        <w:t xml:space="preserve"> - современными подходами к формированию образовательной среды;    - имеет опыт проведения исследования по актуальным проблемам профессиональной деятельности в контексте задач инновационной образовательной политики;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Calibri" w:hAnsi="Times New Roman" w:cs="Times New Roman"/>
          <w:color w:val="auto"/>
          <w:lang w:eastAsia="en-US"/>
        </w:rPr>
      </w:pPr>
      <w:r w:rsidRPr="00990D7E">
        <w:rPr>
          <w:rFonts w:ascii="Times New Roman" w:eastAsia="Calibri" w:hAnsi="Times New Roman" w:cs="Times New Roman"/>
          <w:color w:val="auto"/>
          <w:lang w:eastAsia="en-US"/>
        </w:rPr>
        <w:t xml:space="preserve"> - современными обучающими технологиями интерактивного характера, 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Times New Roman" w:hAnsi="Times New Roman" w:cs="Times New Roman"/>
          <w:color w:val="auto"/>
        </w:rPr>
      </w:pPr>
      <w:r w:rsidRPr="00990D7E">
        <w:rPr>
          <w:rFonts w:ascii="Times New Roman" w:eastAsia="Calibri" w:hAnsi="Times New Roman" w:cs="Times New Roman"/>
          <w:color w:val="auto"/>
          <w:lang w:eastAsia="en-US"/>
        </w:rPr>
        <w:t>- способами диагностики (самодиагностики) и оценки готовности субъектов к инновационной педагогической деятельности и ее результатов</w:t>
      </w:r>
    </w:p>
    <w:p w:rsidR="00990D7E" w:rsidRPr="00990D7E" w:rsidRDefault="00990D7E" w:rsidP="00990D7E">
      <w:pPr>
        <w:shd w:val="clear" w:color="auto" w:fill="FFFFFF"/>
        <w:ind w:firstLine="280"/>
        <w:rPr>
          <w:rFonts w:ascii="Times New Roman" w:eastAsia="Times New Roman" w:hAnsi="Times New Roman" w:cs="Times New Roman"/>
          <w:color w:val="auto"/>
        </w:rPr>
      </w:pPr>
    </w:p>
    <w:p w:rsidR="00990D7E" w:rsidRDefault="00990D7E" w:rsidP="00990D7E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1669B8" w:rsidRPr="006B53A2" w:rsidRDefault="001669B8" w:rsidP="00A5456C">
      <w:pPr>
        <w:ind w:firstLine="720"/>
        <w:jc w:val="both"/>
        <w:rPr>
          <w:rFonts w:ascii="Times New Roman" w:hAnsi="Times New Roman" w:cs="Times New Roman"/>
          <w:bCs/>
          <w:iCs/>
        </w:rPr>
      </w:pPr>
    </w:p>
    <w:p w:rsidR="00783609" w:rsidRPr="006B53A2" w:rsidRDefault="006B53A2" w:rsidP="006B53A2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6B53A2">
        <w:rPr>
          <w:rFonts w:ascii="Times New Roman" w:eastAsia="Times New Roman" w:hAnsi="Times New Roman" w:cs="Times New Roman"/>
          <w:b/>
          <w:color w:val="auto"/>
          <w:lang w:eastAsia="en-US"/>
        </w:rPr>
        <w:t>ОБЪЕМ ДИСЦИПЛИНЫ И ВИДЫ УЧЕБНОЙ РАБОТЫ</w:t>
      </w:r>
    </w:p>
    <w:p w:rsidR="006B53A2" w:rsidRDefault="00BC4DDB" w:rsidP="006B53A2">
      <w:pPr>
        <w:pStyle w:val="a4"/>
        <w:ind w:left="928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BC4DDB">
        <w:rPr>
          <w:rFonts w:ascii="Times New Roman" w:eastAsia="Times New Roman" w:hAnsi="Times New Roman" w:cs="Times New Roman"/>
          <w:color w:val="auto"/>
          <w:lang w:eastAsia="zh-CN"/>
        </w:rPr>
        <w:t xml:space="preserve">Общая трудоемкость дисциплины (модуля) составляет </w:t>
      </w:r>
      <w:r w:rsidR="001669B8">
        <w:rPr>
          <w:rFonts w:ascii="Times New Roman" w:eastAsia="Times New Roman" w:hAnsi="Times New Roman" w:cs="Times New Roman"/>
          <w:color w:val="auto"/>
          <w:lang w:eastAsia="zh-CN"/>
        </w:rPr>
        <w:t>72 ч./2</w:t>
      </w:r>
      <w:r>
        <w:rPr>
          <w:rFonts w:ascii="Times New Roman" w:eastAsia="Times New Roman" w:hAnsi="Times New Roman" w:cs="Times New Roman"/>
          <w:color w:val="auto"/>
          <w:lang w:eastAsia="zh-CN"/>
        </w:rPr>
        <w:t>з.е.</w:t>
      </w:r>
    </w:p>
    <w:p w:rsidR="001669B8" w:rsidRPr="006B53A2" w:rsidRDefault="001669B8" w:rsidP="006B53A2">
      <w:pPr>
        <w:pStyle w:val="a4"/>
        <w:ind w:left="928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15"/>
        <w:gridCol w:w="3680"/>
      </w:tblGrid>
      <w:tr w:rsidR="00783609" w:rsidRPr="006B53A2" w:rsidTr="00454726">
        <w:trPr>
          <w:cantSplit/>
          <w:trHeight w:val="465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bookmarkStart w:id="3" w:name="_Hlk23294415"/>
          </w:p>
          <w:p w:rsidR="00783609" w:rsidRPr="006B53A2" w:rsidRDefault="00783609" w:rsidP="00B13EC1">
            <w:pPr>
              <w:widowControl/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Вид</w:t>
            </w:r>
            <w:r w:rsidR="00F935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учебной</w:t>
            </w:r>
            <w:r w:rsidR="00F935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Всего</w:t>
            </w:r>
          </w:p>
          <w:p w:rsidR="00783609" w:rsidRPr="006B53A2" w:rsidRDefault="00783609" w:rsidP="00B13EC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часов/зач.ед.</w:t>
            </w:r>
          </w:p>
          <w:p w:rsidR="00BD45CD" w:rsidRPr="006B53A2" w:rsidRDefault="008C4C93" w:rsidP="00B13EC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BD45CD"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семестр</w:t>
            </w:r>
          </w:p>
        </w:tc>
      </w:tr>
      <w:tr w:rsidR="00BC4DDB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DDB" w:rsidRPr="00BC4DDB" w:rsidRDefault="00BC4DDB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4.1. Объем контактной работы обучающихся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DDB" w:rsidRPr="006B53A2" w:rsidRDefault="002866ED" w:rsidP="00B6403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40/1,1</w:t>
            </w: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BC4DDB" w:rsidRDefault="00783609" w:rsidP="00BC4DDB">
            <w:pPr>
              <w:pStyle w:val="a4"/>
              <w:widowControl/>
              <w:numPr>
                <w:ilvl w:val="2"/>
                <w:numId w:val="28"/>
              </w:numPr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BC4D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Аудиторные</w:t>
            </w:r>
            <w:r w:rsidR="00F9354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C4D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занятия</w:t>
            </w: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783609" w:rsidP="00B6403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r w:rsidR="00F935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том</w:t>
            </w:r>
            <w:r w:rsidR="00F935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числе: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3672A3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2A3" w:rsidRPr="00A009A4" w:rsidRDefault="003672A3" w:rsidP="00D44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09A4">
              <w:rPr>
                <w:rFonts w:ascii="Times New Roman" w:eastAsia="Times New Roman" w:hAnsi="Times New Roman" w:cs="Times New Roman"/>
              </w:rPr>
              <w:t>2/0,06</w:t>
            </w:r>
          </w:p>
        </w:tc>
      </w:tr>
      <w:tr w:rsidR="003672A3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рактические занятия, семинары, в том числе практическая подготовка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2A3" w:rsidRPr="00A009A4" w:rsidRDefault="003672A3" w:rsidP="00D44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09A4">
              <w:rPr>
                <w:rFonts w:ascii="Times New Roman" w:eastAsia="Times New Roman" w:hAnsi="Times New Roman" w:cs="Times New Roman"/>
              </w:rPr>
              <w:t>2/0,06</w:t>
            </w: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</w:t>
            </w:r>
            <w:r w:rsidR="00F935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работы(ЛР)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BC4DDB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BC4DD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4.1.2.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</w:t>
            </w:r>
            <w:r w:rsidRPr="00BC4DD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неаудиторная работа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09" w:rsidRPr="006B53A2" w:rsidRDefault="002866ED" w:rsidP="00805EA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68</w:t>
            </w:r>
            <w:r w:rsidR="00BA375A" w:rsidRPr="006B53A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1</w:t>
            </w:r>
            <w:r w:rsidR="00BA375A" w:rsidRPr="006B53A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9</w:t>
            </w: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r w:rsidR="00F935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том</w:t>
            </w:r>
            <w:r w:rsidR="00F935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числе: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DDB" w:rsidRPr="00BC4DDB" w:rsidRDefault="00BC4DDB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индивидуальная работа обучающихся с преподавателем</w:t>
            </w:r>
          </w:p>
          <w:p w:rsidR="00783609" w:rsidRPr="006B53A2" w:rsidRDefault="00783609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293344" w:rsidP="00B13EC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-</w:t>
            </w: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BC4DDB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курсовое проектирование/работа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293344" w:rsidP="00B13EC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-</w:t>
            </w: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DDB" w:rsidRPr="00BC4DDB" w:rsidRDefault="00BC4DDB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групповые, индивидуальные консультации и иные виды</w:t>
            </w:r>
          </w:p>
          <w:p w:rsidR="00BC4DDB" w:rsidRPr="00BC4DDB" w:rsidRDefault="00BC4DDB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учебной деятельности, предусматривающие групповую или</w:t>
            </w:r>
          </w:p>
          <w:p w:rsidR="00783609" w:rsidRPr="006B53A2" w:rsidRDefault="00BC4DDB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индивидуальную работу обучающихся с преподавателем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609" w:rsidRPr="006B53A2" w:rsidRDefault="00293344" w:rsidP="00B13EC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-</w:t>
            </w:r>
          </w:p>
        </w:tc>
      </w:tr>
      <w:tr w:rsidR="00BC4DDB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DDB" w:rsidRPr="002866ED" w:rsidRDefault="00BC4DDB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2866E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4.2. Объем самостоятельной работы обучающихся</w:t>
            </w:r>
            <w:r w:rsidR="002866E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,</w:t>
            </w:r>
          </w:p>
          <w:p w:rsidR="00BC4DDB" w:rsidRPr="00BC4DDB" w:rsidRDefault="00BC4DDB" w:rsidP="00BC4DD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4D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 том числе часов, выделенных на подготовку к экзамену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2A3" w:rsidRPr="000F523C" w:rsidRDefault="003672A3" w:rsidP="00367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72/2</w:t>
            </w:r>
            <w:r w:rsidRPr="000F523C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3672A3" w:rsidRPr="000F523C" w:rsidRDefault="003672A3" w:rsidP="00367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C4DDB" w:rsidRPr="006B53A2" w:rsidRDefault="00BC4DDB" w:rsidP="00B13EC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 w:rsidR="00783609" w:rsidRPr="006B53A2" w:rsidTr="00454726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783609" w:rsidP="008A7535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Вид</w:t>
            </w:r>
            <w:r w:rsidR="00F9354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отчетности(</w:t>
            </w:r>
            <w:r w:rsidR="008948FD" w:rsidRPr="006B53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экзамен</w:t>
            </w:r>
            <w:r w:rsidRPr="006B53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3672A3" w:rsidP="00B13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зачет</w:t>
            </w:r>
          </w:p>
        </w:tc>
      </w:tr>
      <w:bookmarkEnd w:id="3"/>
    </w:tbl>
    <w:p w:rsidR="00C55B57" w:rsidRPr="006B53A2" w:rsidRDefault="00C55B57" w:rsidP="00B13EC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3672A3" w:rsidRPr="0009195F" w:rsidRDefault="00A72440" w:rsidP="00B13EC1">
      <w:pPr>
        <w:widowControl/>
        <w:suppressAutoHyphens/>
        <w:ind w:left="710"/>
        <w:jc w:val="both"/>
        <w:rPr>
          <w:rFonts w:ascii="Times New Roman" w:eastAsia="Times New Roman" w:hAnsi="Times New Roman" w:cs="Times New Roman"/>
          <w:b/>
          <w:bCs/>
          <w:color w:val="auto"/>
          <w:lang w:val="en-US" w:eastAsia="zh-CN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5.</w:t>
      </w:r>
      <w:r w:rsidR="006B53A2"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СОДЕРЖАНИЕ ДИСЦИПЛИНЫ</w:t>
      </w:r>
    </w:p>
    <w:p w:rsidR="003672A3" w:rsidRPr="006B53A2" w:rsidRDefault="003672A3" w:rsidP="00B13EC1">
      <w:pPr>
        <w:widowControl/>
        <w:suppressAutoHyphens/>
        <w:ind w:left="710"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p w:rsidR="008A7535" w:rsidRPr="006B53A2" w:rsidRDefault="00E1609A" w:rsidP="008A753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6B53A2">
        <w:rPr>
          <w:rFonts w:ascii="Times New Roman" w:hAnsi="Times New Roman" w:cs="Times New Roman"/>
          <w:b/>
        </w:rPr>
        <w:t>5.1.</w:t>
      </w:r>
      <w:r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Содержаниеразделовдисциплины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1"/>
        <w:gridCol w:w="2835"/>
        <w:gridCol w:w="10"/>
        <w:gridCol w:w="5905"/>
      </w:tblGrid>
      <w:tr w:rsidR="00783609" w:rsidRPr="006B53A2" w:rsidTr="008526B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609" w:rsidRPr="006B53A2" w:rsidRDefault="00783609" w:rsidP="00B974F8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firstLine="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Наименование</w:t>
            </w:r>
            <w:r w:rsidR="00F935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</w:t>
            </w:r>
            <w:r w:rsidR="00B974F8"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609" w:rsidRPr="006B53A2" w:rsidRDefault="00783609" w:rsidP="00B13EC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Содержание</w:t>
            </w:r>
            <w:r w:rsidR="00F9354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разделов</w:t>
            </w:r>
          </w:p>
        </w:tc>
      </w:tr>
      <w:tr w:rsidR="003672A3" w:rsidRPr="006B53A2" w:rsidTr="00D4425D">
        <w:trPr>
          <w:cantSplit/>
          <w:trHeight w:val="98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3672A3">
            <w:pPr>
              <w:widowControl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lastRenderedPageBreak/>
              <w:t>1.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D06992">
            <w:pPr>
              <w:widowControl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3C">
              <w:rPr>
                <w:rFonts w:ascii="Times New Roman" w:eastAsia="Times New Roman" w:hAnsi="Times New Roman" w:cs="Times New Roman"/>
                <w:b/>
              </w:rPr>
              <w:t>Общие понятия об инновационных процессах в образовании.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A3" w:rsidRPr="000F523C" w:rsidRDefault="003672A3" w:rsidP="00D4425D">
            <w:pPr>
              <w:rPr>
                <w:rFonts w:ascii="Times New Roman" w:eastAsia="Times New Roman" w:hAnsi="Times New Roman" w:cs="Times New Roman"/>
                <w:b/>
              </w:rPr>
            </w:pPr>
            <w:r w:rsidRPr="000F523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0F523C">
              <w:rPr>
                <w:rFonts w:ascii="Times New Roman" w:eastAsia="Times New Roman" w:hAnsi="Times New Roman" w:cs="Times New Roman"/>
              </w:rPr>
              <w:t>Виды инноваций. Реализация новаций  в содержании образования. Инновационные процессы в современном обществе, инноватика как область научных исследований. Понятие «нововведение». Новаторство как ключевое понятие инноватики. Специфика новизны (абсолютная, относительная, условная, субъективная, псевдосубъективная). Особенности педагогической инноватики. Характер инновационного процесса, классификация педагогических инноваций: по масштабу вносимых изменений, по проблематике, по осмыслению перед внедрением в практику. Принципы успешного осуществления нововведений. Препятствия и трудности в применении нововведений</w:t>
            </w:r>
          </w:p>
        </w:tc>
      </w:tr>
      <w:tr w:rsidR="003672A3" w:rsidRPr="006B53A2" w:rsidTr="008526B0">
        <w:trPr>
          <w:cantSplit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3672A3">
            <w:pPr>
              <w:widowControl/>
              <w:suppressAutoHyphens/>
              <w:autoSpaceDE w:val="0"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B13EC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23C">
              <w:rPr>
                <w:rFonts w:ascii="Times New Roman" w:eastAsia="Times New Roman" w:hAnsi="Times New Roman" w:cs="Times New Roman"/>
                <w:b/>
              </w:rPr>
              <w:t>Реализация новаций в методах обучения и формах организации педагогического процесса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A3" w:rsidRPr="000F523C" w:rsidRDefault="003672A3" w:rsidP="00D4425D">
            <w:pPr>
              <w:rPr>
                <w:rFonts w:ascii="Times New Roman" w:eastAsia="Times New Roman" w:hAnsi="Times New Roman" w:cs="Times New Roman"/>
                <w:b/>
              </w:rPr>
            </w:pPr>
            <w:r w:rsidRPr="000F523C">
              <w:rPr>
                <w:rFonts w:ascii="Times New Roman" w:eastAsia="Times New Roman" w:hAnsi="Times New Roman" w:cs="Times New Roman"/>
              </w:rPr>
              <w:t>. Общая характеристика современного содержания образования. Роль и место инновационных образовательных технологий в современном образовании. Педагогическая характеристика инноваций в содержании образования Моделирование учебного занятия с использованием инновационных технологи Общая характеристика современных методов обучения и воспитания. Педагогическая характеристика инноваций в методике обучения и образования. Реализация инновационных методов в обучении и воспитании. Моделирование учебного занятия с использованием инновационных методик. Педагогическая характеристика инновационных форм обучения и воспитания. Роль тьютора в организации обучения и образования. Моделирования учебного занятия с использованием</w:t>
            </w:r>
          </w:p>
        </w:tc>
      </w:tr>
      <w:tr w:rsidR="003672A3" w:rsidRPr="006B53A2" w:rsidTr="00D4425D">
        <w:trPr>
          <w:cantSplit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B13EC1">
            <w:pPr>
              <w:widowControl/>
              <w:suppressAutoHyphens/>
              <w:autoSpaceDE w:val="0"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692D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3C">
              <w:rPr>
                <w:rFonts w:ascii="Times New Roman" w:eastAsia="Times New Roman" w:hAnsi="Times New Roman" w:cs="Times New Roman"/>
                <w:b/>
              </w:rPr>
              <w:t>Реализация новаций в средствах образовательного процесса.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2A3" w:rsidRPr="000F523C" w:rsidRDefault="003672A3" w:rsidP="00D4425D">
            <w:pPr>
              <w:rPr>
                <w:rFonts w:ascii="Times New Roman" w:eastAsia="Times New Roman" w:hAnsi="Times New Roman" w:cs="Times New Roman"/>
                <w:b/>
              </w:rPr>
            </w:pPr>
            <w:r w:rsidRPr="000F523C">
              <w:rPr>
                <w:rFonts w:ascii="Times New Roman" w:eastAsia="Times New Roman" w:hAnsi="Times New Roman" w:cs="Times New Roman"/>
              </w:rPr>
              <w:t>Общая характеристика современных средств образования и воспитания. Современные информационные средства в образовательном процессе. Моделирование учебного занятия с использованием информационных средств обучения</w:t>
            </w:r>
          </w:p>
        </w:tc>
      </w:tr>
      <w:tr w:rsidR="003672A3" w:rsidRPr="006B53A2" w:rsidTr="008526B0">
        <w:trPr>
          <w:cantSplit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B13EC1">
            <w:pPr>
              <w:widowControl/>
              <w:suppressAutoHyphens/>
              <w:autoSpaceDE w:val="0"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E1609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23C">
              <w:rPr>
                <w:rFonts w:ascii="Times New Roman" w:hAnsi="Times New Roman" w:cs="Times New Roman"/>
                <w:b/>
              </w:rPr>
              <w:t>Инновационно-педагогическая деятельность как тип проблемно-ориентировочной деятельности.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A3" w:rsidRPr="000F523C" w:rsidRDefault="003672A3" w:rsidP="00D4425D">
            <w:pPr>
              <w:rPr>
                <w:rFonts w:ascii="Times New Roman" w:eastAsia="Times New Roman" w:hAnsi="Times New Roman" w:cs="Times New Roman"/>
              </w:rPr>
            </w:pPr>
            <w:r w:rsidRPr="000F523C">
              <w:rPr>
                <w:rFonts w:ascii="Times New Roman" w:eastAsia="Times New Roman" w:hAnsi="Times New Roman" w:cs="Times New Roman"/>
              </w:rPr>
              <w:t>Инновационно-педагогическая деятельность как тип проблемно-ориентировочной деятельности</w:t>
            </w:r>
          </w:p>
          <w:p w:rsidR="003672A3" w:rsidRPr="000F523C" w:rsidRDefault="003672A3" w:rsidP="00D4425D">
            <w:pPr>
              <w:rPr>
                <w:rFonts w:ascii="Times New Roman" w:eastAsia="Times New Roman" w:hAnsi="Times New Roman" w:cs="Times New Roman"/>
              </w:rPr>
            </w:pPr>
            <w:r w:rsidRPr="000F523C">
              <w:rPr>
                <w:rFonts w:ascii="Times New Roman" w:eastAsia="Times New Roman" w:hAnsi="Times New Roman" w:cs="Times New Roman"/>
              </w:rPr>
              <w:t>Инновационно-педагогическая деятельность как тип проблемно-ориентировочной деятельности. Классификация форм инновационно-педагогической деятельности.</w:t>
            </w:r>
          </w:p>
        </w:tc>
      </w:tr>
      <w:tr w:rsidR="003672A3" w:rsidRPr="006B53A2" w:rsidTr="008526B0">
        <w:trPr>
          <w:cantSplit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B13EC1">
            <w:pPr>
              <w:widowControl/>
              <w:suppressAutoHyphens/>
              <w:autoSpaceDE w:val="0"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E160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3C">
              <w:rPr>
                <w:rFonts w:ascii="Times New Roman" w:hAnsi="Times New Roman" w:cs="Times New Roman"/>
                <w:b/>
              </w:rPr>
              <w:t>Особенности личности педагога – новатора.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A3" w:rsidRPr="000F523C" w:rsidRDefault="003672A3" w:rsidP="00D4425D">
            <w:pPr>
              <w:rPr>
                <w:rFonts w:ascii="Times New Roman" w:eastAsia="Times New Roman" w:hAnsi="Times New Roman" w:cs="Times New Roman"/>
              </w:rPr>
            </w:pPr>
            <w:r w:rsidRPr="000F523C">
              <w:rPr>
                <w:rFonts w:ascii="Times New Roman" w:eastAsia="Times New Roman" w:hAnsi="Times New Roman" w:cs="Times New Roman"/>
              </w:rPr>
              <w:t xml:space="preserve">Особенности личности педагога – новатора </w:t>
            </w:r>
          </w:p>
          <w:p w:rsidR="003672A3" w:rsidRPr="000F523C" w:rsidRDefault="003672A3" w:rsidP="00D4425D">
            <w:pPr>
              <w:rPr>
                <w:rFonts w:ascii="Times New Roman" w:eastAsia="Times New Roman" w:hAnsi="Times New Roman" w:cs="Times New Roman"/>
              </w:rPr>
            </w:pPr>
            <w:r w:rsidRPr="000F523C">
              <w:rPr>
                <w:rFonts w:ascii="Times New Roman" w:eastAsia="Times New Roman" w:hAnsi="Times New Roman" w:cs="Times New Roman"/>
              </w:rPr>
              <w:t>Педагог в инновационной деятельности. Структура личности педагога — инноватора. Отношение педагогов к нововведениям. Мотивы, побуждающие учителя (преподавателя) применять новшества.</w:t>
            </w:r>
          </w:p>
        </w:tc>
      </w:tr>
      <w:tr w:rsidR="003672A3" w:rsidRPr="006B53A2" w:rsidTr="008526B0">
        <w:trPr>
          <w:cantSplit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B13EC1">
            <w:pPr>
              <w:widowControl/>
              <w:suppressAutoHyphens/>
              <w:autoSpaceDE w:val="0"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2A3" w:rsidRPr="006B53A2" w:rsidRDefault="003672A3" w:rsidP="00E160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3C">
              <w:rPr>
                <w:rFonts w:ascii="Times New Roman" w:hAnsi="Times New Roman" w:cs="Times New Roman"/>
                <w:b/>
              </w:rPr>
              <w:t>Особенности управления инновационными и образовательными процессами.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2A3" w:rsidRPr="000F523C" w:rsidRDefault="003672A3" w:rsidP="00D44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523C">
              <w:rPr>
                <w:rFonts w:ascii="Times New Roman" w:eastAsia="Times New Roman" w:hAnsi="Times New Roman" w:cs="Times New Roman"/>
              </w:rPr>
              <w:t>Научно-методические исследования и другие формы реальной инновационной деятельности. Способы управления инновационными и образовательными процессами</w:t>
            </w:r>
          </w:p>
        </w:tc>
      </w:tr>
    </w:tbl>
    <w:p w:rsidR="00C07489" w:rsidRPr="006B53A2" w:rsidRDefault="00C07489" w:rsidP="00B13EC1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p w:rsidR="00783609" w:rsidRPr="006B53A2" w:rsidRDefault="00783609" w:rsidP="00B13EC1">
      <w:pPr>
        <w:widowControl/>
        <w:tabs>
          <w:tab w:val="left" w:pos="8288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lastRenderedPageBreak/>
        <w:t>5.</w:t>
      </w:r>
      <w:r w:rsidR="00293344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2</w:t>
      </w:r>
      <w:r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.Разделыдисциплинивидызанятий</w:t>
      </w:r>
      <w:r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ab/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77"/>
        <w:gridCol w:w="4368"/>
        <w:gridCol w:w="963"/>
        <w:gridCol w:w="963"/>
        <w:gridCol w:w="738"/>
        <w:gridCol w:w="851"/>
        <w:gridCol w:w="851"/>
      </w:tblGrid>
      <w:tr w:rsidR="00293344" w:rsidRPr="004E5FF7" w:rsidTr="009D3F19">
        <w:trPr>
          <w:trHeight w:val="330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Наименование раздела </w:t>
            </w:r>
            <w:r w:rsidRPr="004E5F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дисциплины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44" w:rsidRPr="004E5FF7" w:rsidRDefault="004A7F7B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Общая трудоёмкость в 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Трудоёмкость по видам</w:t>
            </w:r>
          </w:p>
          <w:p w:rsidR="00293344" w:rsidRPr="004E5FF7" w:rsidRDefault="00293344" w:rsidP="009D3F1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4E5FF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учебных занятий (в акад.часах)</w:t>
            </w:r>
          </w:p>
        </w:tc>
      </w:tr>
      <w:tr w:rsidR="00293344" w:rsidRPr="004E5FF7" w:rsidTr="0009195F">
        <w:trPr>
          <w:trHeight w:val="348"/>
        </w:trPr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Лекции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7B" w:rsidRPr="004E5FF7" w:rsidRDefault="004A7F7B" w:rsidP="009D3F19">
            <w:pPr>
              <w:widowControl/>
              <w:suppressAutoHyphens/>
              <w:ind w:left="-192" w:right="-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Лаб(пр</w:t>
            </w:r>
          </w:p>
          <w:p w:rsidR="00293344" w:rsidRPr="004E5FF7" w:rsidRDefault="004A7F7B" w:rsidP="009D3F19">
            <w:pPr>
              <w:widowControl/>
              <w:suppressAutoHyphens/>
              <w:ind w:left="-192"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подгот.)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344" w:rsidRPr="004E5FF7" w:rsidRDefault="00293344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Пр/пр</w:t>
            </w:r>
          </w:p>
          <w:p w:rsidR="00293344" w:rsidRPr="004E5FF7" w:rsidRDefault="00293344" w:rsidP="009D3F1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подгот.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344" w:rsidRPr="004E5FF7" w:rsidRDefault="00293344" w:rsidP="009D3F1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СР</w:t>
            </w:r>
          </w:p>
        </w:tc>
      </w:tr>
      <w:tr w:rsidR="009D3F19" w:rsidRPr="004E5FF7" w:rsidTr="0009195F">
        <w:trPr>
          <w:trHeight w:val="348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Pr="004E5FF7" w:rsidRDefault="009D3F19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Pr="009D3F19" w:rsidRDefault="009D3F19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D3F19">
              <w:rPr>
                <w:rFonts w:ascii="Times New Roman" w:eastAsia="Times New Roman" w:hAnsi="Times New Roman" w:cs="Times New Roman"/>
              </w:rPr>
              <w:t>Общие понятия об инновационных процессах в образовании.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19" w:rsidRPr="004E5FF7" w:rsidRDefault="009D3F19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Pr="004E5FF7" w:rsidRDefault="009D3F19" w:rsidP="009D3F1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19" w:rsidRPr="004E5FF7" w:rsidRDefault="009D3F19" w:rsidP="009D3F19">
            <w:pPr>
              <w:widowControl/>
              <w:suppressAutoHyphens/>
              <w:ind w:left="-192" w:right="-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Pr="004E5FF7" w:rsidRDefault="009D3F19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F19" w:rsidRPr="004E5FF7" w:rsidRDefault="009D3F19" w:rsidP="009D3F1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4E5FF7" w:rsidRPr="004E5FF7" w:rsidTr="0009195F">
        <w:trPr>
          <w:trHeight w:val="25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F7" w:rsidRPr="004E5FF7" w:rsidRDefault="009D3F19" w:rsidP="009D3F19">
            <w:pPr>
              <w:widowControl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F7" w:rsidRPr="004E5FF7" w:rsidRDefault="009D3F19" w:rsidP="009D3F19">
            <w:pPr>
              <w:widowControl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523C">
              <w:rPr>
                <w:rFonts w:ascii="Times New Roman" w:eastAsia="Times New Roman" w:hAnsi="Times New Roman" w:cs="Times New Roman"/>
              </w:rPr>
              <w:t>Реализация новаций в методах обучения и формах организации педагогического процесса.</w:t>
            </w:r>
            <w:r w:rsidR="004E5FF7" w:rsidRPr="004E5F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FF7" w:rsidRPr="004E5FF7" w:rsidRDefault="004E5FF7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FF7" w:rsidRPr="004E5FF7" w:rsidRDefault="009D3F19" w:rsidP="009D3F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FF7" w:rsidRPr="004E5FF7" w:rsidRDefault="004E5FF7" w:rsidP="009D3F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FF7" w:rsidRPr="004E5FF7" w:rsidRDefault="004E5FF7" w:rsidP="009D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F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E5FF7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10</w:t>
            </w:r>
          </w:p>
        </w:tc>
      </w:tr>
      <w:tr w:rsidR="009D3F19" w:rsidRPr="004E5FF7" w:rsidTr="0009195F">
        <w:trPr>
          <w:trHeight w:val="25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Pr="004E5FF7" w:rsidRDefault="009D3F19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Pr="009D3F19" w:rsidRDefault="009D3F19" w:rsidP="00D442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F19">
              <w:rPr>
                <w:rFonts w:ascii="Times New Roman" w:eastAsia="Times New Roman" w:hAnsi="Times New Roman" w:cs="Times New Roman"/>
              </w:rPr>
              <w:t>Реализация новаций в средствах образовательного процесса.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F19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D3F19" w:rsidRPr="004E5FF7" w:rsidTr="0009195F">
        <w:trPr>
          <w:trHeight w:val="25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Pr="004E5FF7" w:rsidRDefault="009D3F19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Pr="009D3F19" w:rsidRDefault="009D3F19" w:rsidP="00D442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F19">
              <w:rPr>
                <w:rFonts w:ascii="Times New Roman" w:hAnsi="Times New Roman" w:cs="Times New Roman"/>
              </w:rPr>
              <w:t>Инновационно-педагогическая деятельность как тип проблемно-ориентировочной деятельности.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F19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9D3F19" w:rsidRPr="004E5FF7" w:rsidTr="0009195F">
        <w:trPr>
          <w:trHeight w:val="25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Pr="004E5FF7" w:rsidRDefault="009D3F19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Pr="009D3F19" w:rsidRDefault="009D3F19" w:rsidP="00D442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F19">
              <w:rPr>
                <w:rFonts w:ascii="Times New Roman" w:hAnsi="Times New Roman" w:cs="Times New Roman"/>
              </w:rPr>
              <w:t>Особенности личности педагога – новатора.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19" w:rsidRPr="004E5FF7" w:rsidRDefault="009D3F19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Pr="004E5FF7" w:rsidRDefault="009D3F19" w:rsidP="009D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4E5FF7" w:rsidRPr="004E5FF7" w:rsidTr="0009195F">
        <w:trPr>
          <w:trHeight w:val="25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F7" w:rsidRPr="004E5FF7" w:rsidRDefault="009D3F19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F7" w:rsidRPr="009D3F19" w:rsidRDefault="009D3F19" w:rsidP="009D3F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F19">
              <w:rPr>
                <w:rFonts w:ascii="Times New Roman" w:hAnsi="Times New Roman" w:cs="Times New Roman"/>
              </w:rPr>
              <w:t>Особенности управления инновационными и образовательными процессами.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FF7" w:rsidRPr="004E5FF7" w:rsidRDefault="004E5FF7" w:rsidP="009D3F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FF7" w:rsidRPr="004E5FF7" w:rsidRDefault="004E5FF7" w:rsidP="009D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FF7" w:rsidRPr="004E5FF7" w:rsidRDefault="004E5FF7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FF7" w:rsidRPr="004E5FF7" w:rsidRDefault="004E5FF7" w:rsidP="009D3F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E5FF7" w:rsidRPr="004E5FF7" w:rsidRDefault="009D3F19" w:rsidP="009D3F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D3F19" w:rsidRPr="004E5FF7" w:rsidTr="0009195F">
        <w:trPr>
          <w:trHeight w:val="25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Default="009D3F19" w:rsidP="009D3F1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F19" w:rsidRPr="009D3F19" w:rsidRDefault="009D3F19" w:rsidP="009D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F19" w:rsidRPr="0009195F" w:rsidRDefault="0009195F" w:rsidP="009D3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2|0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19" w:rsidRPr="004E5FF7" w:rsidRDefault="009D3F19" w:rsidP="009D3F1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19" w:rsidRPr="004E5FF7" w:rsidRDefault="0009195F" w:rsidP="009D3F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2|0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D3F19" w:rsidRDefault="009D3F19" w:rsidP="009D3F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68/1,9</w:t>
            </w:r>
          </w:p>
        </w:tc>
      </w:tr>
      <w:tr w:rsidR="009D3F19" w:rsidTr="0009195F">
        <w:tblPrEx>
          <w:tblBorders>
            <w:top w:val="single" w:sz="4" w:space="0" w:color="auto"/>
          </w:tblBorders>
        </w:tblPrEx>
        <w:trPr>
          <w:gridBefore w:val="6"/>
          <w:wBefore w:w="8760" w:type="dxa"/>
          <w:trHeight w:val="100"/>
        </w:trPr>
        <w:tc>
          <w:tcPr>
            <w:tcW w:w="851" w:type="dxa"/>
          </w:tcPr>
          <w:p w:rsidR="009D3F19" w:rsidRDefault="009D3F19" w:rsidP="009D3F19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</w:pPr>
          </w:p>
        </w:tc>
      </w:tr>
    </w:tbl>
    <w:p w:rsidR="000165E5" w:rsidRPr="006B53A2" w:rsidRDefault="000165E5" w:rsidP="00B13EC1">
      <w:pPr>
        <w:widowControl/>
        <w:suppressAutoHyphens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p w:rsidR="00277528" w:rsidRPr="00F93545" w:rsidRDefault="006B53A2" w:rsidP="00B13EC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 xml:space="preserve">6. </w:t>
      </w:r>
      <w:r w:rsidRPr="006B53A2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УЧЕБНО-МЕТОДИЧЕСКОЕ ОБЕСПЕЧЕНИЕ САМОСТОЯТЕЛЬНОЙ РАБОТЫ ОБУЧАЮЩИХСЯ</w:t>
      </w:r>
    </w:p>
    <w:p w:rsidR="00DD0B3E" w:rsidRPr="00F93545" w:rsidRDefault="00DD0B3E" w:rsidP="00B13EC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tbl>
      <w:tblPr>
        <w:tblStyle w:val="a5"/>
        <w:tblW w:w="9885" w:type="dxa"/>
        <w:tblLayout w:type="fixed"/>
        <w:tblLook w:val="04A0" w:firstRow="1" w:lastRow="0" w:firstColumn="1" w:lastColumn="0" w:noHBand="0" w:noVBand="1"/>
      </w:tblPr>
      <w:tblGrid>
        <w:gridCol w:w="674"/>
        <w:gridCol w:w="2834"/>
        <w:gridCol w:w="2551"/>
        <w:gridCol w:w="850"/>
        <w:gridCol w:w="2976"/>
      </w:tblGrid>
      <w:tr w:rsidR="00DD0B3E" w:rsidTr="00DD0B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3E" w:rsidRDefault="00DD0B3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№</w:t>
            </w:r>
          </w:p>
          <w:p w:rsidR="00DD0B3E" w:rsidRDefault="00DD0B3E">
            <w:pPr>
              <w:widowControl/>
              <w:ind w:left="34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3E" w:rsidRDefault="00DD0B3E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Темыдлясамостоятельногоизучения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Формасамостоятельнойработы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3E" w:rsidRDefault="00DD0B3E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Кол-вочас./з.е.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keepNext/>
              <w:widowControl/>
              <w:ind w:left="-108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Формаконтроля</w:t>
            </w:r>
          </w:p>
        </w:tc>
      </w:tr>
      <w:tr w:rsidR="00DD0B3E" w:rsidTr="00DD0B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3E" w:rsidRDefault="00DD0B3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Общие понятия об инновационных процессах в образовании.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1.1. Категориально-понятийный аппарат - Сущность нововведений. </w:t>
            </w:r>
          </w:p>
          <w:p w:rsidR="00DD0B3E" w:rsidRDefault="00DD0B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Группы противоречий, возникающих и разрешающихся при внедрении нововведений.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8/0,2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Собеседование</w:t>
            </w:r>
          </w:p>
          <w:p w:rsidR="00DD0B3E" w:rsidRDefault="00DD0B3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2.Самостоятельная работа</w:t>
            </w:r>
          </w:p>
        </w:tc>
      </w:tr>
      <w:tr w:rsidR="00DD0B3E" w:rsidTr="00DD0B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3E" w:rsidRDefault="00DD0B3E">
            <w:pPr>
              <w:widowControl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Реализация новаций в методах обучения и формах организации педагогического процесса..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Схема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2.2.Эссе по предложенным темам(7.2.2)</w:t>
            </w:r>
          </w:p>
          <w:p w:rsidR="00DD0B3E" w:rsidRDefault="00DD0B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10/0,3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2.1.Защитасхемы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2.2.Обсуждение</w:t>
            </w:r>
          </w:p>
          <w:p w:rsidR="00DD0B3E" w:rsidRDefault="00DD0B3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эссе</w:t>
            </w:r>
          </w:p>
        </w:tc>
      </w:tr>
      <w:tr w:rsidR="00DD0B3E" w:rsidTr="00DD0B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3E" w:rsidRDefault="00DD0B3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Реализация новаций в средствах образовательного процесса.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3.1.Подготовка к собеседованию по теме практич. занятия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3.2.Тезаурус</w:t>
            </w:r>
          </w:p>
          <w:p w:rsidR="00DD0B3E" w:rsidRDefault="00DD0B3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DD0B3E" w:rsidRDefault="00DD0B3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10/0,3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.1.Обсуждение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3.2.Защитасхемы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3.3.Терминологический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диктант(7.2.1)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0B3E" w:rsidTr="00DD0B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3E" w:rsidRDefault="00DD0B3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Инновационно-педагогическая деятельность как тип проблемно-ориентировочной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  Конспект,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презентация Power</w:t>
            </w:r>
          </w:p>
          <w:p w:rsidR="00DD0B3E" w:rsidRDefault="00DD0B3E">
            <w:pPr>
              <w:ind w:left="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Point</w:t>
            </w:r>
          </w:p>
          <w:p w:rsidR="00DD0B3E" w:rsidRDefault="00DD0B3E">
            <w:pPr>
              <w:ind w:left="40"/>
              <w:rPr>
                <w:rFonts w:ascii="Times New Roman" w:eastAsia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Подготовка рефератов по теме (7.2.2.)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10/0,3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4.1.Защита презентации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4.2.Тестовый контроль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4.2. Обсуждение рефератов </w:t>
            </w:r>
          </w:p>
        </w:tc>
      </w:tr>
      <w:tr w:rsidR="00DD0B3E" w:rsidTr="00DD0B3E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E" w:rsidRDefault="00DD0B3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lastRenderedPageBreak/>
              <w:t>5.</w:t>
            </w:r>
          </w:p>
          <w:p w:rsidR="00DD0B3E" w:rsidRDefault="00DD0B3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B3E" w:rsidRDefault="00DD0B3E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личности педагога – новатора.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5.1.Конспект,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презентация Power</w:t>
            </w:r>
          </w:p>
          <w:p w:rsidR="00DD0B3E" w:rsidRDefault="00DD0B3E">
            <w:pPr>
              <w:spacing w:after="240"/>
              <w:ind w:left="40" w:righ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Point</w:t>
            </w:r>
          </w:p>
          <w:p w:rsidR="00DD0B3E" w:rsidRDefault="00DD0B3E">
            <w:pPr>
              <w:spacing w:after="240"/>
              <w:ind w:left="40" w:right="20"/>
              <w:rPr>
                <w:rFonts w:ascii="Times New Roman" w:eastAsia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 Эссе (7.2.2)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10/0,3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5.1.Защита презентации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5.2.Заслушивание эссе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5.3.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Тестовый</w:t>
            </w:r>
            <w:r w:rsidRPr="00F9354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контроль  (7.2.1)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0B3E" w:rsidTr="00DD0B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3E" w:rsidRDefault="00DD0B3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управления инновационными и образовательными процессами.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6.1. Обсуждение вопросов по теме практического занятия 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 Подготовка рефератов по теме (7.2.2)</w:t>
            </w:r>
          </w:p>
          <w:p w:rsidR="00DD0B3E" w:rsidRDefault="00DD0B3E">
            <w:pPr>
              <w:rPr>
                <w:rFonts w:ascii="Times New Roman" w:eastAsia="Times New Roman" w:hAnsi="Times New Roman" w:cs="Times New Roman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10/0,3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6.1.Обсуждение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6.2.Терминологический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диктант</w:t>
            </w:r>
          </w:p>
          <w:p w:rsidR="00DD0B3E" w:rsidRDefault="00DD0B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6.3.Защита рефератов</w:t>
            </w:r>
          </w:p>
        </w:tc>
      </w:tr>
      <w:tr w:rsidR="00DD0B3E" w:rsidTr="00DD0B3E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3E" w:rsidRDefault="00DD0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68/1,9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E" w:rsidRDefault="00DD0B3E">
            <w:pPr>
              <w:keepNext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B53A2" w:rsidRPr="00DD0B3E" w:rsidRDefault="006B53A2" w:rsidP="006B53A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lang w:val="en-US"/>
        </w:rPr>
      </w:pPr>
      <w:bookmarkStart w:id="4" w:name="_Hlk22997952"/>
      <w:bookmarkStart w:id="5" w:name="_Hlk23294607"/>
    </w:p>
    <w:p w:rsidR="006B53A2" w:rsidRPr="006B53A2" w:rsidRDefault="006B53A2" w:rsidP="006B53A2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kern w:val="32"/>
        </w:rPr>
        <w:t>7. ФОНДЫ ОЦЕНОЧНЫХ СРЕДСТВ</w:t>
      </w:r>
    </w:p>
    <w:p w:rsidR="001A44B9" w:rsidRPr="006B53A2" w:rsidRDefault="006B53A2" w:rsidP="001A44B9">
      <w:pPr>
        <w:keepNext/>
        <w:widowControl/>
        <w:spacing w:before="240" w:after="60" w:line="276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kern w:val="32"/>
        </w:rPr>
        <w:t>7.1. Оценочные материалы для проведения текущего контроля успеваемости</w:t>
      </w:r>
    </w:p>
    <w:bookmarkEnd w:id="4"/>
    <w:p w:rsidR="001A44B9" w:rsidRDefault="001A44B9" w:rsidP="001A44B9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 xml:space="preserve">Текущий контроль успеваемости осуществляется путем оценки результатов выполнения практических заданий, самостоятельной работ, посещения лекций и по ответам на вопросы для подготовки к практическим занятиям (семинарам). </w:t>
      </w:r>
    </w:p>
    <w:p w:rsidR="006B53A2" w:rsidRPr="006B53A2" w:rsidRDefault="006B53A2" w:rsidP="006B53A2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>Оценочные средства результатов освоения дисциплины, критерии оценки выполнения заданий представлены в документе «Фонд оценочных средств текущего контроля и промежуточной аттестации по дисциплине.</w:t>
      </w:r>
    </w:p>
    <w:p w:rsidR="006B53A2" w:rsidRDefault="006B53A2" w:rsidP="001A44B9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6B53A2" w:rsidRDefault="006B53A2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B53A2">
        <w:rPr>
          <w:rFonts w:ascii="Times New Roman" w:eastAsia="Times New Roman" w:hAnsi="Times New Roman" w:cs="Times New Roman"/>
          <w:b/>
          <w:color w:val="auto"/>
        </w:rPr>
        <w:t>7.2. Оценочные средства для проведения промежуточной аттестации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425D" w:rsidRDefault="00BC5B15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7.2.1. </w:t>
      </w:r>
      <w:r w:rsidR="00D4425D">
        <w:rPr>
          <w:rFonts w:ascii="Times New Roman" w:hAnsi="Times New Roman" w:cs="Times New Roman"/>
          <w:b/>
        </w:rPr>
        <w:t>Тест</w:t>
      </w:r>
      <w:r w:rsidR="00B1347D">
        <w:rPr>
          <w:rFonts w:ascii="Times New Roman" w:hAnsi="Times New Roman" w:cs="Times New Roman"/>
          <w:b/>
        </w:rPr>
        <w:t xml:space="preserve">ы </w:t>
      </w:r>
      <w:r w:rsidR="00D4425D">
        <w:rPr>
          <w:rFonts w:ascii="Times New Roman" w:hAnsi="Times New Roman" w:cs="Times New Roman"/>
          <w:b/>
        </w:rPr>
        <w:t xml:space="preserve"> по теме «Педагогическая инноватика</w:t>
      </w:r>
      <w:r w:rsidR="00D4425D" w:rsidRPr="00D4425D">
        <w:rPr>
          <w:rFonts w:ascii="Times New Roman" w:hAnsi="Times New Roman" w:cs="Times New Roman"/>
          <w:b/>
        </w:rPr>
        <w:t>»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1. </w:t>
      </w:r>
      <w:r w:rsidRPr="00D4425D">
        <w:rPr>
          <w:rFonts w:ascii="Times New Roman" w:hAnsi="Times New Roman" w:cs="Times New Roman"/>
          <w:b/>
        </w:rPr>
        <w:t>Латинское слово “парадигма” означает</w:t>
      </w:r>
      <w:r w:rsidRPr="00D4425D">
        <w:rPr>
          <w:rFonts w:ascii="Times New Roman" w:hAnsi="Times New Roman" w:cs="Times New Roman"/>
        </w:rPr>
        <w:t>: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 а) программа б) направление в) пример г) инструкция д) проект 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D4425D">
        <w:rPr>
          <w:rFonts w:ascii="Times New Roman" w:hAnsi="Times New Roman" w:cs="Times New Roman"/>
        </w:rPr>
        <w:t xml:space="preserve">2. </w:t>
      </w:r>
      <w:r w:rsidRPr="00D4425D">
        <w:rPr>
          <w:rFonts w:ascii="Times New Roman" w:hAnsi="Times New Roman" w:cs="Times New Roman"/>
          <w:b/>
        </w:rPr>
        <w:t>Новая парадигма развития образования получила название</w:t>
      </w:r>
      <w:r>
        <w:rPr>
          <w:rFonts w:ascii="Times New Roman" w:hAnsi="Times New Roman" w:cs="Times New Roman"/>
          <w:b/>
        </w:rPr>
        <w:t>: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 а) знаниевой б) прагматической в) обучение в течение всей жизни г) теологической д) культурологической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  <w:b/>
        </w:rPr>
        <w:t>3.Материалы и документы процесса, указывающего на формирование единого образовательного пространства, развитие личности и конкурентоспособности на международном рынке труда: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а) Гаагский б) Болонский в) Копенгагенский 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D4425D">
        <w:rPr>
          <w:rFonts w:ascii="Times New Roman" w:hAnsi="Times New Roman" w:cs="Times New Roman"/>
          <w:b/>
        </w:rPr>
        <w:t>4.Гуманитаризация образования означает усиление вниманияк …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 а) личности, ее психологии и интересам б) изучению гуманитарных дисциплин в) внедрению интерактивных технологий обучения г) увеличению доли гуманитарных дисциплин в учебном плане 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D4425D">
        <w:rPr>
          <w:rFonts w:ascii="Times New Roman" w:hAnsi="Times New Roman" w:cs="Times New Roman"/>
          <w:b/>
        </w:rPr>
        <w:t xml:space="preserve">5. Область новых знаний в науке о нововведениях, изучающая закономерности, принципы, методы и критерии нововведений в определенном виде деятельности </w:t>
      </w:r>
      <w:r>
        <w:rPr>
          <w:rFonts w:ascii="Times New Roman" w:hAnsi="Times New Roman" w:cs="Times New Roman"/>
          <w:b/>
        </w:rPr>
        <w:t>–</w:t>
      </w:r>
      <w:r w:rsidRPr="00D4425D">
        <w:rPr>
          <w:rFonts w:ascii="Times New Roman" w:hAnsi="Times New Roman" w:cs="Times New Roman"/>
          <w:b/>
        </w:rPr>
        <w:t xml:space="preserve"> это</w:t>
      </w:r>
      <w:r>
        <w:rPr>
          <w:rFonts w:ascii="Times New Roman" w:hAnsi="Times New Roman" w:cs="Times New Roman"/>
          <w:b/>
        </w:rPr>
        <w:t>: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 а) новатика б) инноватика в) дидактика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  <w:b/>
        </w:rPr>
        <w:t>6. Внесение нового, как изменение, совершенствование и улучшение существующего – это: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а) инновация б) новация в) модернизация г) рационализация 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  <w:b/>
        </w:rPr>
        <w:t>7. Проблемы изучения педагогического опыта и доведения до практики достижений педагогической науки лежат в основе:</w:t>
      </w:r>
      <w:r w:rsidRPr="00D4425D">
        <w:rPr>
          <w:rFonts w:ascii="Times New Roman" w:hAnsi="Times New Roman" w:cs="Times New Roman"/>
        </w:rPr>
        <w:t xml:space="preserve"> а) процесса образования б) инновационного образовательного процесса в) традиционных образовательного процесса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  <w:b/>
        </w:rPr>
        <w:lastRenderedPageBreak/>
        <w:t>8. Использование новшеств теоретического, практического плана, а также тех, которые образуются на стыке теории и практики является результатом: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а) процесса развития б) процесса обучения в) традиционного процесса г) инновационного процесса 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  <w:b/>
        </w:rPr>
        <w:t>9. Создание условий, стимулирующих развитие инновационной деятельности и обеспечивающих принятие ее результата является: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а) объективным фактором инновационных процессов б) субъективным фактором инновационных процессов </w:t>
      </w:r>
      <w:r w:rsidRPr="00D4425D">
        <w:rPr>
          <w:rFonts w:ascii="Times New Roman" w:hAnsi="Times New Roman" w:cs="Times New Roman"/>
          <w:b/>
        </w:rPr>
        <w:t>10.Факторы, связанные непосредственно с готовностью педагога к инновационной деятельности называются:</w:t>
      </w:r>
      <w:r w:rsidRPr="00D4425D">
        <w:rPr>
          <w:rFonts w:ascii="Times New Roman" w:hAnsi="Times New Roman" w:cs="Times New Roman"/>
        </w:rPr>
        <w:t xml:space="preserve"> а) объективным фактором инновационных процессов б) субъективным фактором инновационных процессов 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  <w:b/>
        </w:rPr>
        <w:t>11. К какому виду инноваций относятся инновации в области методики обучения и воспитания, преподавания и учения, организации учебно-воспитательного процесса</w:t>
      </w:r>
      <w:r>
        <w:rPr>
          <w:rFonts w:ascii="Times New Roman" w:hAnsi="Times New Roman" w:cs="Times New Roman"/>
        </w:rPr>
        <w:t>:</w:t>
      </w:r>
      <w:r w:rsidRPr="00D4425D">
        <w:rPr>
          <w:rFonts w:ascii="Times New Roman" w:hAnsi="Times New Roman" w:cs="Times New Roman"/>
        </w:rPr>
        <w:t xml:space="preserve"> а) технологические инновации б) методические инновации в) организационные инновации г) управленческие инновации д) социальные инновации 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D4425D">
        <w:rPr>
          <w:rFonts w:ascii="Times New Roman" w:hAnsi="Times New Roman" w:cs="Times New Roman"/>
          <w:b/>
        </w:rPr>
        <w:t>12. Новые концепции, гипотезы, направления, закономерности, принципы, классификации и т.д., полученные в результате научно-исследовательской деятельности и положенные в основу инновационных процессов являются</w:t>
      </w:r>
      <w:r>
        <w:rPr>
          <w:rFonts w:ascii="Times New Roman" w:hAnsi="Times New Roman" w:cs="Times New Roman"/>
          <w:b/>
        </w:rPr>
        <w:t>: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 а) практическими инновациями б) теоретическими инновациями 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  <w:b/>
        </w:rPr>
        <w:t>13.Новые методики, правила, алгоритмы, рекомендации относятся к: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 а) практическим инновациям б) теоретическим инновациям. 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  <w:b/>
        </w:rPr>
        <w:t>14. К какому уровню относится инновация, если она конкретизирует отдельные теоретические или практические положения, касающиеся обучения или воспитания</w:t>
      </w:r>
      <w:r>
        <w:rPr>
          <w:rFonts w:ascii="Times New Roman" w:hAnsi="Times New Roman" w:cs="Times New Roman"/>
          <w:b/>
        </w:rPr>
        <w:t>: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. а) уровень конкретизации б) уровень дополнения в) уровень преобразования 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  <w:b/>
        </w:rPr>
        <w:t>15. К какому уровню относится инновация, если она характеризуется принципиально новыми идеями, подходами в области обучения и воспитания, которых ранее не было в теории</w:t>
      </w:r>
      <w:r w:rsidRPr="00D4425D">
        <w:rPr>
          <w:rFonts w:ascii="Times New Roman" w:hAnsi="Times New Roman" w:cs="Times New Roman"/>
        </w:rPr>
        <w:t>.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 а) уровень конкретизации б) уровень дополнения в) уровень преобразования 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  <w:b/>
        </w:rPr>
        <w:t>16. К какому уровню относится инновация, если она расширяет известные теоретические и практические положения в обучении и воспитании</w:t>
      </w:r>
      <w:r>
        <w:rPr>
          <w:rFonts w:ascii="Times New Roman" w:hAnsi="Times New Roman" w:cs="Times New Roman"/>
          <w:b/>
        </w:rPr>
        <w:t>: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>а) уровень конкретизации б) уровень дополнения в) уровень преобразования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  <w:b/>
        </w:rPr>
        <w:t>17. Какой уровень инновации М.М. Поташник назвал «модификационным типом новизны».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 а) уровень конкретизации б) уровень дополнения в) уровень преобразования </w:t>
      </w:r>
      <w:r w:rsidRPr="00D4425D">
        <w:rPr>
          <w:rFonts w:ascii="Times New Roman" w:hAnsi="Times New Roman" w:cs="Times New Roman"/>
          <w:b/>
        </w:rPr>
        <w:t>18.Образовательное учреждение, деятельность которого основана на психолого- педагогической идее автора или авторского коллектива называется: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>а) лицеем б) гимназией в) инновационной школой г) авторской школой д) средней общеобразовательной школой с углубленным изучением отдельных предметов</w:t>
      </w:r>
      <w:r>
        <w:rPr>
          <w:rFonts w:ascii="Times New Roman" w:hAnsi="Times New Roman" w:cs="Times New Roman"/>
        </w:rPr>
        <w:t>.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  <w:b/>
        </w:rPr>
        <w:t>19.Для какого типа учебного заведения характерна реализация общеобразовательной программы основного общего и среднего общего образования, и обеспечивающей дополнительную подготовку гуманитарного цикла</w:t>
      </w:r>
      <w:r w:rsidRPr="00D4425D">
        <w:rPr>
          <w:rFonts w:ascii="Times New Roman" w:hAnsi="Times New Roman" w:cs="Times New Roman"/>
        </w:rPr>
        <w:t xml:space="preserve">? 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425D">
        <w:rPr>
          <w:rFonts w:ascii="Times New Roman" w:hAnsi="Times New Roman" w:cs="Times New Roman"/>
        </w:rPr>
        <w:t xml:space="preserve">а) лицей б) гимназия в) авторская школа г) средняя общеобразовательная школа с углубленным изучением отдельных предметов </w:t>
      </w:r>
    </w:p>
    <w:p w:rsid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D4425D">
        <w:rPr>
          <w:rFonts w:ascii="Times New Roman" w:hAnsi="Times New Roman" w:cs="Times New Roman"/>
          <w:b/>
        </w:rPr>
        <w:t>20. Для какого типа учебного заведения характерна реализация общеобразовательной программы основного общего и среднего общего образования, и обеспечивающей дополнительную подготовку по предметам технического или естественно-научного профиля</w:t>
      </w:r>
      <w:r>
        <w:rPr>
          <w:rFonts w:ascii="Times New Roman" w:hAnsi="Times New Roman" w:cs="Times New Roman"/>
          <w:b/>
        </w:rPr>
        <w:t>:</w:t>
      </w:r>
    </w:p>
    <w:p w:rsidR="00D4425D" w:rsidRPr="00D4425D" w:rsidRDefault="00D4425D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4425D">
        <w:rPr>
          <w:rFonts w:ascii="Times New Roman" w:hAnsi="Times New Roman" w:cs="Times New Roman"/>
        </w:rPr>
        <w:t xml:space="preserve"> а) гимназия б) авторская школа в) лицей г) средняя общеобразовательная школа с углубленным изучением отдельных предметов</w:t>
      </w:r>
    </w:p>
    <w:p w:rsidR="00BC5B15" w:rsidRDefault="00BC5B15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4425D" w:rsidRDefault="00BC5B15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7.</w:t>
      </w:r>
      <w:r w:rsidR="00B1347D">
        <w:rPr>
          <w:rFonts w:ascii="Times New Roman" w:eastAsia="Times New Roman" w:hAnsi="Times New Roman" w:cs="Times New Roman"/>
          <w:b/>
          <w:color w:val="auto"/>
        </w:rPr>
        <w:t xml:space="preserve">2. </w:t>
      </w:r>
      <w:r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="00B1347D">
        <w:rPr>
          <w:rFonts w:ascii="Times New Roman" w:eastAsia="Times New Roman" w:hAnsi="Times New Roman" w:cs="Times New Roman"/>
          <w:b/>
          <w:color w:val="auto"/>
        </w:rPr>
        <w:t>Примерная тематика эссе и рефератов:</w:t>
      </w:r>
    </w:p>
    <w:p w:rsidR="00B1347D" w:rsidRPr="00B1347D" w:rsidRDefault="00B1347D" w:rsidP="00B1347D">
      <w:pPr>
        <w:widowControl/>
        <w:spacing w:before="375" w:after="45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1347D">
        <w:rPr>
          <w:rFonts w:ascii="Times New Roman" w:eastAsia="Times New Roman" w:hAnsi="Times New Roman" w:cs="Times New Roman"/>
          <w:color w:val="auto"/>
        </w:rPr>
        <w:t>1.  Педагогическая инноватика как новая область педагогических знаний.</w:t>
      </w:r>
    </w:p>
    <w:p w:rsidR="00B1347D" w:rsidRPr="00B1347D" w:rsidRDefault="00B1347D" w:rsidP="00B1347D">
      <w:pPr>
        <w:widowControl/>
        <w:spacing w:before="375" w:after="45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1347D">
        <w:rPr>
          <w:rFonts w:ascii="Times New Roman" w:eastAsia="Times New Roman" w:hAnsi="Times New Roman" w:cs="Times New Roman"/>
          <w:color w:val="auto"/>
        </w:rPr>
        <w:lastRenderedPageBreak/>
        <w:t>2.  Социально-педагогические условия, благоприятствующие зарождению, развитию и распространению нового.</w:t>
      </w:r>
    </w:p>
    <w:p w:rsidR="00B1347D" w:rsidRPr="00B1347D" w:rsidRDefault="00B1347D" w:rsidP="00B1347D">
      <w:pPr>
        <w:widowControl/>
        <w:spacing w:before="375" w:after="45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1347D">
        <w:rPr>
          <w:rFonts w:ascii="Times New Roman" w:eastAsia="Times New Roman" w:hAnsi="Times New Roman" w:cs="Times New Roman"/>
          <w:color w:val="auto"/>
        </w:rPr>
        <w:t>3.  Гуманизация образования (из опыта инновационной деятельности школы).</w:t>
      </w:r>
    </w:p>
    <w:p w:rsidR="00B1347D" w:rsidRPr="00BC5B15" w:rsidRDefault="00B1347D" w:rsidP="00B1347D">
      <w:pPr>
        <w:widowControl/>
        <w:spacing w:before="375" w:after="45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1347D">
        <w:rPr>
          <w:rFonts w:ascii="Times New Roman" w:eastAsia="Times New Roman" w:hAnsi="Times New Roman" w:cs="Times New Roman"/>
          <w:color w:val="auto"/>
        </w:rPr>
        <w:t>4.  Опыт освоения и внедрения зарубежных педагогических идей в традиционную отечественную образовательную систему.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 Обновление содержания школьного образования.</w:t>
      </w:r>
    </w:p>
    <w:p w:rsidR="00BC5B15" w:rsidRPr="00BC5B15" w:rsidRDefault="00BC5B15" w:rsidP="00BC5B15">
      <w:pPr>
        <w:pStyle w:val="affa"/>
        <w:spacing w:before="0" w:beforeAutospacing="0"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 Новые</w:t>
      </w:r>
      <w:r w:rsidRPr="00BC5B1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hyperlink r:id="rId9" w:tooltip="Учебные дисциплины" w:history="1">
        <w:r w:rsidRPr="00BC5B15">
          <w:rPr>
            <w:rStyle w:val="a8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учебные дисциплины</w:t>
        </w:r>
      </w:hyperlink>
      <w:r w:rsidRPr="00BC5B1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школе: эффективность введения.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 Инновационное управление школой.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  Мониторинг инновационной (опытно-экспериментальной) работы в школе.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  Интеграция школьных предметов в образовательные области.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  Современные перспективные стратегии обучения (ускорение, углубление, обогащение) и их практическая реализация.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  Опыт разработки индивидуальных траекторий обучения (и развития) школьников.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  Опыт индивидуализации обучения в условиях классно-урочной системы.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  Содержание и способы работы с одаренными детьми.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14.  Готовность учителя к инновационной деятельности и ее диагностика.</w:t>
      </w:r>
    </w:p>
    <w:p w:rsidR="00BC5B15" w:rsidRPr="00BC5B15" w:rsidRDefault="00BC5B15" w:rsidP="00BC5B15">
      <w:pPr>
        <w:pStyle w:val="affa"/>
        <w:spacing w:before="0" w:beforeAutospacing="0" w:after="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15.  Освоение и внедрение технологии уровневой</w:t>
      </w:r>
      <w:r w:rsidRPr="00BC5B1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hyperlink r:id="rId10" w:tooltip="Дифференция" w:history="1">
        <w:r w:rsidRPr="00BC5B15">
          <w:rPr>
            <w:rStyle w:val="a8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дифференциации</w:t>
        </w:r>
      </w:hyperlink>
      <w:r w:rsidRPr="00BC5B1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школах города.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16.  Работа по распространению технологии проблемно-модульного обучения.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17.  Психолого-педагогические барьеры в инновационной деятельности учителя, их профилактика и устранение.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18.  Рефлексия в структуре инновационной деятельности учителя.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19.  Мотивация инновационной деятельности педагогического коллектива (учителя).</w:t>
      </w:r>
    </w:p>
    <w:p w:rsidR="00BC5B15" w:rsidRPr="00BC5B15" w:rsidRDefault="00BC5B15" w:rsidP="00BC5B15">
      <w:pPr>
        <w:pStyle w:val="affa"/>
        <w:spacing w:before="375" w:beforeAutospacing="0" w:after="45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C5B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20.  Креативность как важнейшая составляющая инновационной деятельности учителя и ее развитие.</w:t>
      </w:r>
    </w:p>
    <w:p w:rsidR="001669B8" w:rsidRPr="006B53A2" w:rsidRDefault="001A44B9" w:rsidP="001669B8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>Итоговый контроль по дисциплине (промежуточная атт</w:t>
      </w:r>
      <w:r w:rsidR="001669B8">
        <w:rPr>
          <w:rFonts w:ascii="Times New Roman" w:eastAsia="Times New Roman" w:hAnsi="Times New Roman" w:cs="Times New Roman"/>
          <w:color w:val="auto"/>
        </w:rPr>
        <w:t>естация) осуществляется в форме зачета</w:t>
      </w:r>
      <w:r w:rsidRPr="006B53A2">
        <w:rPr>
          <w:rFonts w:ascii="Times New Roman" w:eastAsia="Times New Roman" w:hAnsi="Times New Roman" w:cs="Times New Roman"/>
          <w:color w:val="auto"/>
        </w:rPr>
        <w:t xml:space="preserve"> в </w:t>
      </w:r>
      <w:r w:rsidR="009D3567" w:rsidRPr="006B53A2">
        <w:rPr>
          <w:rFonts w:ascii="Times New Roman" w:eastAsia="Times New Roman" w:hAnsi="Times New Roman" w:cs="Times New Roman"/>
          <w:color w:val="auto"/>
        </w:rPr>
        <w:t>1</w:t>
      </w:r>
      <w:r w:rsidRPr="006B53A2">
        <w:rPr>
          <w:rFonts w:ascii="Times New Roman" w:eastAsia="Times New Roman" w:hAnsi="Times New Roman" w:cs="Times New Roman"/>
          <w:color w:val="auto"/>
        </w:rPr>
        <w:t>-</w:t>
      </w:r>
      <w:r w:rsidR="009D3567" w:rsidRPr="006B53A2">
        <w:rPr>
          <w:rFonts w:ascii="Times New Roman" w:eastAsia="Times New Roman" w:hAnsi="Times New Roman" w:cs="Times New Roman"/>
          <w:color w:val="auto"/>
        </w:rPr>
        <w:t>о</w:t>
      </w:r>
      <w:r w:rsidRPr="006B53A2">
        <w:rPr>
          <w:rFonts w:ascii="Times New Roman" w:eastAsia="Times New Roman" w:hAnsi="Times New Roman" w:cs="Times New Roman"/>
          <w:color w:val="auto"/>
        </w:rPr>
        <w:t xml:space="preserve">м </w:t>
      </w:r>
      <w:r w:rsidR="001669B8" w:rsidRPr="006B53A2">
        <w:rPr>
          <w:rFonts w:ascii="Times New Roman" w:eastAsia="Times New Roman" w:hAnsi="Times New Roman" w:cs="Times New Roman"/>
          <w:color w:val="auto"/>
        </w:rPr>
        <w:t>семестре.</w:t>
      </w:r>
    </w:p>
    <w:p w:rsidR="004E2BD3" w:rsidRPr="006B53A2" w:rsidRDefault="004E2BD3" w:rsidP="001669B8">
      <w:pPr>
        <w:widowControl/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</w:rPr>
      </w:pPr>
    </w:p>
    <w:p w:rsidR="001669B8" w:rsidRDefault="00FF0664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2E6334">
        <w:rPr>
          <w:rFonts w:ascii="Times New Roman" w:eastAsia="Times New Roman" w:hAnsi="Times New Roman" w:cs="Times New Roman"/>
          <w:b/>
          <w:bCs/>
          <w:color w:val="auto"/>
        </w:rPr>
        <w:t>Воп</w:t>
      </w:r>
      <w:r w:rsidR="001669B8">
        <w:rPr>
          <w:rFonts w:ascii="Times New Roman" w:eastAsia="Times New Roman" w:hAnsi="Times New Roman" w:cs="Times New Roman"/>
          <w:b/>
          <w:bCs/>
          <w:color w:val="auto"/>
        </w:rPr>
        <w:t>росы к итоговой аттестации (ОПК-6)</w:t>
      </w:r>
    </w:p>
    <w:p w:rsidR="001669B8" w:rsidRDefault="001669B8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0F523C">
        <w:rPr>
          <w:rFonts w:ascii="Times New Roman" w:eastAsia="Times New Roman" w:hAnsi="Times New Roman" w:cs="Times New Roman"/>
        </w:rPr>
        <w:t xml:space="preserve"> Понятие об инновационных процессах в образовании.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2. Особенности становления инновационных процессов в Российском образовании.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3. Классификация, возникновение и распространение инновационных процессов в образовании.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4. Инновационные процессы как основа осуществления парадигмальтных изменений в образовании.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5. Содержание и функции инновационных процессов.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6. Системный подход в образовании.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7. Компетентностный подход, Личностно-ориентированные технологии.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8. Дать понятия: новация, нововведение, инновация, раскрыть их сущность.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9. Охарактеризовать интеграционный подход в инновационных процессах образования.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10. Охарактеризовать экологическое направление в инновационном обучении.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11. Охарактеризовать дифференцированный подход в инновационных процессах образования.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12. Охарактеризовать компьютеризацию как направление в инновационных процессах обучения.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13. Содержание и структура инновационной деятельности педагога.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14. Дать понятие инновационным технологиям с позиций 2-3 авторов.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15. Классификация инновационных технологий.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16. Алгоритм построения педагогических технологий.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17. Характеристика модульной технологии обучения.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18. Характеристика информационной технологии обучения.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19. Характеристика игровых технологий обучения.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20. Характеристика проблемно-развивающих технологий обучения.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21. Оценочные показатели эффективности инновационных процессов в образовании.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22. Характеристика рейтинговой системы образования.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23. Международные системы оценки инновационных процессов в образовании.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24. Основные понятия педагогической инноватики: образование, традиция, новшество, новация, инновация, модификация, нововведение.25. Специфика новизны нововведения (абсолютная, относительная, псевдоновизна, условная, местная, субъективная новизна)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26. Классификация педагогических инноваций по масштабу вносимых изменений, по проблематике, в зависимости от области реализации.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27. Закономерности развития нововведений, структура жизненного цикла педагогических нововведений.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28. Инновационная педагогическая деятельность как проблемно-ориентированная деятельность.</w:t>
      </w:r>
    </w:p>
    <w:p w:rsidR="00BC5B15" w:rsidRPr="000F523C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29. Педагог в инновационной деятельности, Структура личности педагога-инноватора.</w:t>
      </w:r>
    </w:p>
    <w:p w:rsidR="00BC5B15" w:rsidRDefault="00BC5B15" w:rsidP="00BC5B1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523C">
        <w:rPr>
          <w:rFonts w:ascii="Times New Roman" w:eastAsia="Times New Roman" w:hAnsi="Times New Roman" w:cs="Times New Roman"/>
        </w:rPr>
        <w:t>30. Личностно-профессиональная компетентность учителя-инноватора и руководителя инновационного процесса.</w:t>
      </w:r>
    </w:p>
    <w:p w:rsidR="006B53A2" w:rsidRPr="006B53A2" w:rsidRDefault="006B53A2" w:rsidP="00BC5B15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>Согласно Положению о балльно-рейтинговой системе в Университете установлена следующая шкала перевода рейтинговых баллов в 5–балльную систему оценивания:</w:t>
      </w:r>
    </w:p>
    <w:p w:rsidR="006B53A2" w:rsidRPr="006B53A2" w:rsidRDefault="006B53A2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>51–70 баллов – «удовлетворительно»;</w:t>
      </w:r>
    </w:p>
    <w:p w:rsidR="006B53A2" w:rsidRPr="006B53A2" w:rsidRDefault="006B53A2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>71–85 баллов – «хорошо»;</w:t>
      </w:r>
    </w:p>
    <w:p w:rsidR="006B53A2" w:rsidRDefault="006B53A2" w:rsidP="006B53A2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t>86–100 баллов – «отлично».</w:t>
      </w:r>
    </w:p>
    <w:p w:rsidR="004E2BD3" w:rsidRPr="006B53A2" w:rsidRDefault="004E2BD3" w:rsidP="004E2BD3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B53A2">
        <w:rPr>
          <w:rFonts w:ascii="Times New Roman" w:eastAsia="Times New Roman" w:hAnsi="Times New Roman" w:cs="Times New Roman"/>
          <w:color w:val="auto"/>
        </w:rPr>
        <w:lastRenderedPageBreak/>
        <w:t>Оценочныесредстварезультатовосвоениядисциплины,критерииоценкивыполнениязаданийпредставленывдокументе«Фондоценочныхсредствтекущегоконтроляипромежуточнойаттестации»подисциплине.</w:t>
      </w:r>
    </w:p>
    <w:p w:rsidR="006B53A2" w:rsidRDefault="006B53A2" w:rsidP="006B53A2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bookmarkStart w:id="6" w:name="_Toc525491831"/>
      <w:bookmarkEnd w:id="5"/>
    </w:p>
    <w:p w:rsidR="006B53A2" w:rsidRPr="006B53A2" w:rsidRDefault="006B53A2" w:rsidP="006B53A2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bCs/>
          <w:color w:val="auto"/>
          <w:kern w:val="32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kern w:val="32"/>
        </w:rPr>
        <w:t>8. УЧЕБНО-МЕТОДИЧЕСКОЕ И ИНФОРМАЦИОННОЕ ОБЕСПЕЧЕНИЕ ДИСЦИПЛИНЫ</w:t>
      </w:r>
    </w:p>
    <w:p w:rsidR="004E2BD3" w:rsidRDefault="006B53A2" w:rsidP="004E2BD3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6B53A2">
        <w:rPr>
          <w:rFonts w:ascii="Times New Roman" w:eastAsia="Times New Roman" w:hAnsi="Times New Roman" w:cs="Times New Roman"/>
          <w:b/>
          <w:bCs/>
          <w:color w:val="auto"/>
          <w:kern w:val="32"/>
        </w:rPr>
        <w:t>8.</w:t>
      </w:r>
      <w:bookmarkEnd w:id="6"/>
      <w:r w:rsidR="004E2BD3" w:rsidRPr="006B53A2">
        <w:rPr>
          <w:rFonts w:ascii="Times New Roman" w:eastAsia="Times New Roman" w:hAnsi="Times New Roman" w:cs="Times New Roman"/>
          <w:b/>
          <w:color w:val="auto"/>
          <w:lang w:eastAsia="zh-CN"/>
        </w:rPr>
        <w:t>1.Основнаялитература</w:t>
      </w:r>
    </w:p>
    <w:p w:rsidR="00873BF4" w:rsidRDefault="001669B8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  <w:lang w:eastAsia="zh-CN"/>
        </w:rPr>
        <w:t>1.</w:t>
      </w:r>
      <w:r w:rsidRPr="00BC5B15">
        <w:rPr>
          <w:rFonts w:ascii="Times New Roman" w:hAnsi="Times New Roman" w:cs="Times New Roman"/>
        </w:rPr>
        <w:t>Дрозд, К. В.  Актуальные вопросы педагогики и образования : учебник и практикум для вузов / К. В. Дрозд. — 2-е изд., испр. и доп. — Москва : Издательство Юрайт, 2020. — 265 с. — (Высшее образование). — ISBN 978-5-534-07346-1. — Текст : электронный // ЭБС Юрайт [сайт].— URL: https://urait.ru/bcode/454110 (дата обращения: 11.08.2020).</w:t>
      </w:r>
    </w:p>
    <w:p w:rsidR="00873BF4" w:rsidRPr="00873BF4" w:rsidRDefault="001669B8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C5B15">
        <w:rPr>
          <w:rFonts w:ascii="Times New Roman" w:hAnsi="Times New Roman" w:cs="Times New Roman"/>
          <w:shd w:val="clear" w:color="auto" w:fill="FCFCFC"/>
        </w:rPr>
        <w:t xml:space="preserve">Ильин Г.Л. Инновации в образовании [Электронный ресурс]: учебное пособие/ </w:t>
      </w:r>
    </w:p>
    <w:p w:rsidR="00873BF4" w:rsidRPr="00873BF4" w:rsidRDefault="00873BF4" w:rsidP="00873BF4">
      <w:pPr>
        <w:tabs>
          <w:tab w:val="left" w:pos="1815"/>
        </w:tabs>
        <w:rPr>
          <w:rFonts w:ascii="Times New Roman" w:hAnsi="Times New Roman" w:cs="Times New Roman"/>
          <w:shd w:val="clear" w:color="auto" w:fill="FFFFFF"/>
        </w:rPr>
      </w:pPr>
      <w:r w:rsidRPr="00873BF4">
        <w:rPr>
          <w:rFonts w:ascii="Times New Roman" w:hAnsi="Times New Roman" w:cs="Times New Roman"/>
          <w:shd w:val="clear" w:color="auto" w:fill="FCFCFC"/>
        </w:rPr>
        <w:t xml:space="preserve">3. </w:t>
      </w:r>
      <w:r w:rsidRPr="00873BF4">
        <w:rPr>
          <w:rFonts w:ascii="Times New Roman" w:hAnsi="Times New Roman" w:cs="Times New Roman"/>
          <w:shd w:val="clear" w:color="auto" w:fill="FFFFFF"/>
        </w:rPr>
        <w:t>Загвязинский, В. И. Педагогическая инноватика: проблемы стратегии и тактики : монография / В. И. Загвязинский, Т. А. Строкова. — Тюмень :ТюмГУ, 2011. — 176 с. — ISBN 978-5-400-00505-3. — Текст : электронный // Лань : электронно-библиотечная система. — URL: https://e.lanbook.com/book/110067 (дата обращения: 13.08.2020). </w:t>
      </w:r>
    </w:p>
    <w:p w:rsidR="001669B8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  <w:shd w:val="clear" w:color="auto" w:fill="FCFCFC"/>
        </w:rPr>
      </w:pPr>
      <w:r>
        <w:rPr>
          <w:rFonts w:ascii="Times New Roman" w:hAnsi="Times New Roman" w:cs="Times New Roman"/>
          <w:shd w:val="clear" w:color="auto" w:fill="FCFCFC"/>
        </w:rPr>
        <w:t xml:space="preserve">4. </w:t>
      </w:r>
      <w:r w:rsidR="001669B8" w:rsidRPr="00BC5B15">
        <w:rPr>
          <w:rFonts w:ascii="Times New Roman" w:hAnsi="Times New Roman" w:cs="Times New Roman"/>
          <w:shd w:val="clear" w:color="auto" w:fill="FCFCFC"/>
        </w:rPr>
        <w:t>Ильин Г.Л.— Электрон. текстовые данные.— М.: Прометей, 2015.— 426 c.— Режим доступа: http://www.iprbookshop.ru/58131.html.— ЭБС «IPRbooks»</w:t>
      </w:r>
      <w:r w:rsidR="001669B8">
        <w:rPr>
          <w:rFonts w:ascii="Times New Roman" w:hAnsi="Times New Roman" w:cs="Times New Roman"/>
          <w:shd w:val="clear" w:color="auto" w:fill="FCFCFC"/>
        </w:rPr>
        <w:t>.</w:t>
      </w:r>
    </w:p>
    <w:p w:rsidR="001669B8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CFCFC"/>
        </w:rPr>
        <w:t>5</w:t>
      </w:r>
      <w:r w:rsidR="001669B8">
        <w:rPr>
          <w:rFonts w:ascii="Times New Roman" w:hAnsi="Times New Roman" w:cs="Times New Roman"/>
          <w:shd w:val="clear" w:color="auto" w:fill="FCFCFC"/>
        </w:rPr>
        <w:t xml:space="preserve">. </w:t>
      </w:r>
      <w:r w:rsidR="001669B8" w:rsidRPr="00BC5B15">
        <w:rPr>
          <w:rFonts w:ascii="Times New Roman" w:hAnsi="Times New Roman" w:cs="Times New Roman"/>
        </w:rPr>
        <w:t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2020. — 188 с. — (Высшее образование). — ISBN 978-5-534-06308-0. — Текст : электронный // ЭБС Юрайт [сайт]. — URL: https://urait.ru/bcode/452091 (дата обращения: 13.08.2020).</w:t>
      </w:r>
    </w:p>
    <w:p w:rsidR="001669B8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  <w:shd w:val="clear" w:color="auto" w:fill="FCFCFC"/>
        </w:rPr>
      </w:pPr>
      <w:r>
        <w:rPr>
          <w:rFonts w:ascii="Times New Roman" w:hAnsi="Times New Roman" w:cs="Times New Roman"/>
        </w:rPr>
        <w:t>6</w:t>
      </w:r>
      <w:r w:rsidR="001669B8" w:rsidRPr="00873BF4">
        <w:rPr>
          <w:rFonts w:ascii="Times New Roman" w:hAnsi="Times New Roman" w:cs="Times New Roman"/>
        </w:rPr>
        <w:t xml:space="preserve">. </w:t>
      </w:r>
      <w:r w:rsidRPr="00873BF4">
        <w:rPr>
          <w:rFonts w:ascii="Times New Roman" w:hAnsi="Times New Roman" w:cs="Times New Roman"/>
          <w:shd w:val="clear" w:color="auto" w:fill="FCFCFC"/>
        </w:rPr>
        <w:t>Крюкова А.А. Теоретическая инноватика [Электронный ресурс]: учебное пособие/ Крюкова А.А.— Электрон. текстовые данные.— Самара: Поволжский государственный университет телекоммуникаций и информатики, 2017.— 294 c.— Режим доступа: http://www.iprbookshop.ru/75410.html.— ЭБС «IPRbooks»</w:t>
      </w:r>
    </w:p>
    <w:p w:rsidR="00873BF4" w:rsidRPr="00873BF4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 w:rsidRPr="00873BF4">
        <w:rPr>
          <w:rFonts w:ascii="Times New Roman" w:hAnsi="Times New Roman" w:cs="Times New Roman"/>
          <w:shd w:val="clear" w:color="auto" w:fill="FCFCFC"/>
        </w:rPr>
        <w:t xml:space="preserve">7. </w:t>
      </w:r>
      <w:r w:rsidRPr="00873BF4">
        <w:rPr>
          <w:rFonts w:ascii="Times New Roman" w:hAnsi="Times New Roman" w:cs="Times New Roman"/>
        </w:rPr>
        <w:t>Современные образовательные технологии : учебное пособие для вузов / Е. Н. Ашанина [и др.] ; под редакцией Е. Н. Ашаниной, С. П. Ежова. — 2-е изд., перераб. и доп. — Москва : Издательство Юрайт, 2020. — 165 с. — (Высшее образование). — ISBN 978-5-534-06194-9. — Текст : электронный // ЭБС Юрайт [сайт]. — URL: https://urait.ru/bcode/454163 (дата обращения: 13.08.2020).</w:t>
      </w:r>
    </w:p>
    <w:p w:rsidR="00873BF4" w:rsidRPr="00873BF4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  <w:shd w:val="clear" w:color="auto" w:fill="FCFCFC"/>
        </w:rPr>
      </w:pPr>
      <w:r w:rsidRPr="00873BF4">
        <w:rPr>
          <w:rFonts w:ascii="Times New Roman" w:hAnsi="Times New Roman" w:cs="Times New Roman"/>
        </w:rPr>
        <w:t xml:space="preserve">8. </w:t>
      </w:r>
      <w:r w:rsidRPr="00873BF4">
        <w:rPr>
          <w:rFonts w:ascii="Times New Roman" w:hAnsi="Times New Roman" w:cs="Times New Roman"/>
          <w:shd w:val="clear" w:color="auto" w:fill="FCFCFC"/>
        </w:rPr>
        <w:t>Управление инновационной деятельностью в организации [Электронный ресурс]: учебное пособие/ А.Л. Лебедев [и др.].— Электрон. текстовые данные.— М.: Научный консультант, 2018.— 272 c.— Режим доступа: http://www.iprbookshop.ru/75487.html.— ЭБС «IPRbooks»</w:t>
      </w:r>
    </w:p>
    <w:p w:rsidR="00873BF4" w:rsidRPr="00873BF4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  <w:shd w:val="clear" w:color="auto" w:fill="FCFCFC"/>
        </w:rPr>
      </w:pPr>
    </w:p>
    <w:p w:rsidR="00873BF4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  <w:b/>
          <w:shd w:val="clear" w:color="auto" w:fill="FCFCFC"/>
        </w:rPr>
      </w:pPr>
      <w:r>
        <w:rPr>
          <w:rFonts w:ascii="Times New Roman" w:hAnsi="Times New Roman" w:cs="Times New Roman"/>
          <w:b/>
          <w:shd w:val="clear" w:color="auto" w:fill="FCFCFC"/>
        </w:rPr>
        <w:t>8.2.</w:t>
      </w:r>
      <w:r w:rsidRPr="00873BF4">
        <w:rPr>
          <w:rFonts w:ascii="Times New Roman" w:hAnsi="Times New Roman" w:cs="Times New Roman"/>
          <w:b/>
          <w:shd w:val="clear" w:color="auto" w:fill="FCFCFC"/>
        </w:rPr>
        <w:t>Дополнительная литература:</w:t>
      </w:r>
    </w:p>
    <w:p w:rsidR="00873BF4" w:rsidRPr="00873BF4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  <w:b/>
          <w:shd w:val="clear" w:color="auto" w:fill="FCFCFC"/>
        </w:rPr>
      </w:pPr>
    </w:p>
    <w:p w:rsidR="00873BF4" w:rsidRPr="00873BF4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 w:rsidRPr="00873BF4">
        <w:rPr>
          <w:rFonts w:ascii="Times New Roman" w:hAnsi="Times New Roman" w:cs="Times New Roman"/>
          <w:shd w:val="clear" w:color="auto" w:fill="FCFCFC"/>
        </w:rPr>
        <w:t xml:space="preserve">1. </w:t>
      </w:r>
      <w:r w:rsidRPr="00873BF4">
        <w:rPr>
          <w:rFonts w:ascii="Times New Roman" w:hAnsi="Times New Roman" w:cs="Times New Roman"/>
        </w:rPr>
        <w:t>Новые педагогические и информационные технологии в системе образования: Учеб. Пособие/ Е.С. Полат- М.: Академия,2002.-272с.</w:t>
      </w:r>
    </w:p>
    <w:p w:rsidR="00873BF4" w:rsidRPr="00873BF4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 w:rsidRPr="00873BF4">
        <w:rPr>
          <w:rFonts w:ascii="Times New Roman" w:hAnsi="Times New Roman" w:cs="Times New Roman"/>
        </w:rPr>
        <w:t>2. Хуторский А.В. Педагогическая инноватика:Учеб.пособие. -2-е изд.,стереотип.-М.:Академия, 2010.-256с.</w:t>
      </w:r>
    </w:p>
    <w:p w:rsidR="00873BF4" w:rsidRPr="00873BF4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 w:rsidRPr="00873BF4">
        <w:rPr>
          <w:rFonts w:ascii="Times New Roman" w:hAnsi="Times New Roman" w:cs="Times New Roman"/>
        </w:rPr>
        <w:t>3. Пономарев Н.Л.,СмирновБ.М.Образовательные инновации Госуд.политика и управление:-Учеб.пособие.-М.:Академия, 2007.-208с.</w:t>
      </w:r>
    </w:p>
    <w:p w:rsidR="00873BF4" w:rsidRPr="00873BF4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</w:rPr>
      </w:pPr>
      <w:r w:rsidRPr="00873BF4">
        <w:rPr>
          <w:rFonts w:ascii="Times New Roman" w:hAnsi="Times New Roman" w:cs="Times New Roman"/>
        </w:rPr>
        <w:t>4. Пятецкий В.Е. Управление инновационными процессами [Электронный ресурс]: организационные аспекты инновационного менеджмента. Учебное пособие/ Пятецкий В.Е., Генкин А.Л., Разбегин В.П.— Электрон. текстовые данные.— М.: Издательский Дом МИСиС, 2013.— 125 c.— Режим доступа: http://www.iprbookshop.ru/56191.— ЭБС «IPRbooks»</w:t>
      </w:r>
    </w:p>
    <w:p w:rsidR="00873BF4" w:rsidRPr="00873BF4" w:rsidRDefault="00873BF4" w:rsidP="004E2BD3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873BF4">
        <w:rPr>
          <w:rFonts w:ascii="Times New Roman" w:hAnsi="Times New Roman" w:cs="Times New Roman"/>
        </w:rPr>
        <w:t xml:space="preserve">5.  Формирование педагогической системы инновационного образовательного учреждения в современной школе [Электронный ресурс] / Л. В. Судоргина. //  Вестник </w:t>
      </w:r>
      <w:r w:rsidRPr="00873BF4">
        <w:rPr>
          <w:rFonts w:ascii="Times New Roman" w:hAnsi="Times New Roman" w:cs="Times New Roman"/>
        </w:rPr>
        <w:lastRenderedPageBreak/>
        <w:t>Новосибирского государственного педагогического университета. - 2011. - № 1. - С. 34-39. - Библиогр.: с. 39 (2 назв.). - Режим доступа: https://icdlib.nspu.ru/view/icdlib/1308/read.php.</w:t>
      </w:r>
    </w:p>
    <w:p w:rsidR="001669B8" w:rsidRPr="00873BF4" w:rsidRDefault="001669B8" w:rsidP="001669B8">
      <w:pPr>
        <w:widowControl/>
        <w:tabs>
          <w:tab w:val="left" w:pos="0"/>
        </w:tabs>
        <w:suppressAutoHyphens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tbl>
      <w:tblPr>
        <w:tblStyle w:val="a5"/>
        <w:tblpPr w:leftFromText="180" w:rightFromText="180" w:vertAnchor="text" w:horzAnchor="page" w:tblpX="1" w:tblpY="669"/>
        <w:tblW w:w="18562" w:type="dxa"/>
        <w:tblLayout w:type="fixed"/>
        <w:tblLook w:val="04A0" w:firstRow="1" w:lastRow="0" w:firstColumn="1" w:lastColumn="0" w:noHBand="0" w:noVBand="1"/>
      </w:tblPr>
      <w:tblGrid>
        <w:gridCol w:w="1543"/>
        <w:gridCol w:w="6104"/>
        <w:gridCol w:w="1134"/>
        <w:gridCol w:w="1417"/>
        <w:gridCol w:w="1798"/>
        <w:gridCol w:w="5006"/>
        <w:gridCol w:w="1560"/>
      </w:tblGrid>
      <w:tr w:rsidR="00BC5B15" w:rsidRPr="00873BF4" w:rsidTr="001669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B15" w:rsidRPr="00873BF4" w:rsidRDefault="00BC5B15" w:rsidP="001669B8">
            <w:pPr>
              <w:ind w:left="113" w:right="113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</w:pPr>
            <w:bookmarkStart w:id="7" w:name="_Hlk23294685"/>
            <w:r w:rsidRPr="00873BF4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Основная литература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15" w:rsidRPr="00873BF4" w:rsidRDefault="00BC5B15" w:rsidP="001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15" w:rsidRPr="00873BF4" w:rsidRDefault="00BC5B15" w:rsidP="001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15" w:rsidRPr="00873BF4" w:rsidRDefault="00BC5B15" w:rsidP="001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15" w:rsidRPr="00873BF4" w:rsidRDefault="00BC5B15" w:rsidP="001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15" w:rsidRPr="00873BF4" w:rsidRDefault="00BC5B15" w:rsidP="001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15" w:rsidRPr="00873BF4" w:rsidRDefault="00BC5B15" w:rsidP="001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B15" w:rsidRPr="00873BF4" w:rsidRDefault="00BC5B15" w:rsidP="00B13EC1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BC5B15" w:rsidRPr="00873BF4" w:rsidRDefault="00BC5B15" w:rsidP="00B13EC1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BC5B15" w:rsidRDefault="00BC5B15" w:rsidP="00B13EC1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BC5B15" w:rsidRDefault="00BC5B15" w:rsidP="00B13EC1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BC5B15" w:rsidRDefault="00BC5B15" w:rsidP="00B13EC1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735DDB" w:rsidRPr="00BC5B15" w:rsidRDefault="006B53A2" w:rsidP="00B13EC1">
      <w:pPr>
        <w:widowControl/>
        <w:tabs>
          <w:tab w:val="left" w:pos="0"/>
        </w:tabs>
        <w:suppressAutoHyphens/>
        <w:ind w:firstLine="709"/>
        <w:rPr>
          <w:rFonts w:ascii="Times New Roman" w:eastAsia="Times New Roman" w:hAnsi="Times New Roman" w:cs="Times New Roman"/>
          <w:color w:val="auto"/>
          <w:lang w:eastAsia="zh-CN"/>
        </w:rPr>
      </w:pPr>
      <w:r w:rsidRPr="00BC5B15">
        <w:rPr>
          <w:rFonts w:ascii="Times New Roman" w:eastAsia="Times New Roman" w:hAnsi="Times New Roman" w:cs="Times New Roman"/>
          <w:b/>
          <w:color w:val="auto"/>
          <w:lang w:eastAsia="zh-CN"/>
        </w:rPr>
        <w:t>8</w:t>
      </w:r>
      <w:r w:rsidR="00B365EB" w:rsidRPr="00BC5B15">
        <w:rPr>
          <w:rFonts w:ascii="Times New Roman" w:eastAsia="Times New Roman" w:hAnsi="Times New Roman" w:cs="Times New Roman"/>
          <w:b/>
          <w:color w:val="auto"/>
          <w:lang w:eastAsia="zh-CN"/>
        </w:rPr>
        <w:t>.</w:t>
      </w:r>
      <w:r w:rsidR="00132222" w:rsidRPr="00BC5B15">
        <w:rPr>
          <w:rFonts w:ascii="Times New Roman" w:eastAsia="Times New Roman" w:hAnsi="Times New Roman" w:cs="Times New Roman"/>
          <w:b/>
          <w:color w:val="auto"/>
          <w:lang w:eastAsia="zh-CN"/>
        </w:rPr>
        <w:t>4</w:t>
      </w:r>
      <w:r w:rsidR="00735DDB" w:rsidRPr="00BC5B15">
        <w:rPr>
          <w:rFonts w:ascii="Times New Roman" w:eastAsia="Times New Roman" w:hAnsi="Times New Roman" w:cs="Times New Roman"/>
          <w:b/>
          <w:color w:val="auto"/>
          <w:lang w:eastAsia="zh-CN"/>
        </w:rPr>
        <w:t>.Интернет-ресурсы</w:t>
      </w:r>
    </w:p>
    <w:p w:rsidR="00887C30" w:rsidRDefault="0025288E" w:rsidP="004E2BD3">
      <w:pPr>
        <w:widowControl/>
        <w:suppressAutoHyphens/>
        <w:autoSpaceDE w:val="0"/>
        <w:ind w:left="567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hyperlink r:id="rId11" w:history="1">
        <w:r w:rsidR="002863AC" w:rsidRPr="0011497D">
          <w:rPr>
            <w:rStyle w:val="a8"/>
            <w:rFonts w:ascii="Times New Roman" w:eastAsia="Times New Roman" w:hAnsi="Times New Roman" w:cs="Times New Roman"/>
            <w:lang w:val="es-PA" w:eastAsia="zh-CN"/>
          </w:rPr>
          <w:t>http://elibrary.ru</w:t>
        </w:r>
        <w:r w:rsidR="002863AC" w:rsidRPr="0011497D">
          <w:rPr>
            <w:rStyle w:val="a8"/>
            <w:rFonts w:ascii="Times New Roman" w:eastAsia="Times New Roman" w:hAnsi="Times New Roman" w:cs="Times New Roman"/>
            <w:lang w:eastAsia="zh-CN"/>
          </w:rPr>
          <w:t>научнаяэлектроннаябиблиотека</w:t>
        </w:r>
      </w:hyperlink>
      <w:r w:rsidR="00887C30" w:rsidRPr="00A5456C">
        <w:rPr>
          <w:rFonts w:ascii="Times New Roman" w:eastAsia="Times New Roman" w:hAnsi="Times New Roman" w:cs="Times New Roman"/>
          <w:color w:val="auto"/>
          <w:lang w:val="es-PA" w:eastAsia="zh-CN"/>
        </w:rPr>
        <w:t>:</w:t>
      </w:r>
    </w:p>
    <w:p w:rsidR="002863AC" w:rsidRPr="007A336C" w:rsidRDefault="002863AC" w:rsidP="007A336C">
      <w:pPr>
        <w:pStyle w:val="a4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</w:rPr>
      </w:pPr>
      <w:r w:rsidRPr="007A336C">
        <w:rPr>
          <w:rFonts w:ascii="Times New Roman" w:eastAsia="Times New Roman" w:hAnsi="Times New Roman" w:cs="Times New Roman"/>
          <w:bCs/>
        </w:rPr>
        <w:t xml:space="preserve">Межвузовская электронная библиотека (МЭБ) </w:t>
      </w:r>
    </w:p>
    <w:p w:rsidR="002863AC" w:rsidRPr="007A336C" w:rsidRDefault="002863AC" w:rsidP="007A336C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</w:rPr>
      </w:pPr>
      <w:r w:rsidRPr="007A336C">
        <w:rPr>
          <w:rFonts w:ascii="Times New Roman" w:eastAsia="Times New Roman" w:hAnsi="Times New Roman" w:cs="Times New Roman"/>
          <w:bCs/>
        </w:rPr>
        <w:t>Режим доступа: https://icdlib.nspu.ru НГПУ - индивидуальный неограниченный доступ из любой точки, в которой имеется доступ к сети Интернет/ договор о сотрудничестве с НГПУ     от 21.07.2016 (бессрочный)</w:t>
      </w:r>
    </w:p>
    <w:p w:rsidR="002863AC" w:rsidRPr="002863AC" w:rsidRDefault="002863AC" w:rsidP="004E2BD3">
      <w:pPr>
        <w:widowControl/>
        <w:suppressAutoHyphens/>
        <w:autoSpaceDE w:val="0"/>
        <w:ind w:left="567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1A44B9" w:rsidRPr="00A5456C" w:rsidRDefault="001A44B9" w:rsidP="004E2BD3">
      <w:pPr>
        <w:widowControl/>
        <w:tabs>
          <w:tab w:val="left" w:pos="0"/>
        </w:tabs>
        <w:suppressAutoHyphens/>
        <w:ind w:left="567"/>
        <w:rPr>
          <w:rFonts w:ascii="Times New Roman" w:eastAsia="Times New Roman" w:hAnsi="Times New Roman" w:cs="Times New Roman"/>
          <w:b/>
          <w:color w:val="auto"/>
          <w:lang w:val="es-PA" w:eastAsia="zh-CN"/>
        </w:rPr>
      </w:pPr>
    </w:p>
    <w:p w:rsidR="006B53A2" w:rsidRDefault="006B53A2" w:rsidP="006B53A2">
      <w:pPr>
        <w:ind w:firstLine="567"/>
        <w:rPr>
          <w:rFonts w:ascii="Times New Roman" w:hAnsi="Times New Roman" w:cs="Times New Roman"/>
          <w:b/>
          <w:bCs/>
          <w:kern w:val="32"/>
        </w:rPr>
      </w:pPr>
      <w:r w:rsidRPr="006B53A2">
        <w:rPr>
          <w:rFonts w:ascii="Times New Roman" w:hAnsi="Times New Roman" w:cs="Times New Roman"/>
          <w:b/>
          <w:bCs/>
          <w:kern w:val="32"/>
        </w:rPr>
        <w:t>9. МАТЕРИАЛЬНО-ТЕХНИЧЕСКОЕ ОБЕСПЕЧЕНИЕ ДИСЦИПЛИНЫ</w:t>
      </w:r>
    </w:p>
    <w:p w:rsidR="006B53A2" w:rsidRPr="006B53A2" w:rsidRDefault="006B53A2" w:rsidP="006B53A2">
      <w:pPr>
        <w:ind w:firstLine="567"/>
        <w:rPr>
          <w:rFonts w:ascii="Times New Roman" w:hAnsi="Times New Roman" w:cs="Times New Roman"/>
          <w:b/>
          <w:bCs/>
          <w:kern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176"/>
        <w:gridCol w:w="3191"/>
      </w:tblGrid>
      <w:tr w:rsidR="001A44B9" w:rsidRPr="006B53A2" w:rsidTr="001A44B9">
        <w:tc>
          <w:tcPr>
            <w:tcW w:w="3190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Помещения для осуществления образовательного процесса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основного оборудования (с указанием кол-ва посадочных мест)</w:t>
            </w:r>
          </w:p>
        </w:tc>
        <w:tc>
          <w:tcPr>
            <w:tcW w:w="3191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 (местоположение)</w:t>
            </w:r>
          </w:p>
        </w:tc>
      </w:tr>
      <w:tr w:rsidR="001A44B9" w:rsidRPr="006B53A2" w:rsidTr="001A44B9">
        <w:tc>
          <w:tcPr>
            <w:tcW w:w="9571" w:type="dxa"/>
            <w:gridSpan w:val="4"/>
            <w:shd w:val="clear" w:color="auto" w:fill="auto"/>
          </w:tcPr>
          <w:p w:rsidR="001A44B9" w:rsidRPr="006B53A2" w:rsidRDefault="001A44B9" w:rsidP="001A44B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>Аудитории для проведения лекционных занятий</w:t>
            </w:r>
          </w:p>
        </w:tc>
      </w:tr>
      <w:tr w:rsidR="001A44B9" w:rsidRPr="006B53A2" w:rsidTr="001A44B9">
        <w:tc>
          <w:tcPr>
            <w:tcW w:w="3190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Лекционная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аудитория</w:t>
            </w: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ауд. 3-05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Аудиторная доска,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мебель (столы ученические, стулья ученические) на 50 посадочных мест,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компьютер - 1,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проектор -1,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интерактивная доска - 1</w:t>
            </w:r>
          </w:p>
        </w:tc>
        <w:tc>
          <w:tcPr>
            <w:tcW w:w="3191" w:type="dxa"/>
            <w:shd w:val="clear" w:color="auto" w:fill="auto"/>
          </w:tcPr>
          <w:p w:rsidR="001A44B9" w:rsidRPr="006B53A2" w:rsidRDefault="00873BF4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Уч. корпус №3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Грозный, </w:t>
            </w:r>
            <w:r w:rsidR="00873BF4">
              <w:rPr>
                <w:rFonts w:ascii="Times New Roman" w:eastAsia="Calibri" w:hAnsi="Times New Roman" w:cs="Times New Roman"/>
                <w:sz w:val="20"/>
                <w:szCs w:val="20"/>
              </w:rPr>
              <w:t>ул. С.Кишиевой</w:t>
            </w:r>
          </w:p>
        </w:tc>
      </w:tr>
      <w:tr w:rsidR="001A44B9" w:rsidRPr="006B53A2" w:rsidTr="001A44B9">
        <w:tc>
          <w:tcPr>
            <w:tcW w:w="9571" w:type="dxa"/>
            <w:gridSpan w:val="4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Аудитории для проведения практических занятий, контроля успеваемости</w:t>
            </w:r>
          </w:p>
        </w:tc>
      </w:tr>
      <w:tr w:rsidR="001A44B9" w:rsidRPr="006B53A2" w:rsidTr="001A44B9">
        <w:tc>
          <w:tcPr>
            <w:tcW w:w="3190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Компьютерный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</w:t>
            </w: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ауд. 5-02</w:t>
            </w:r>
          </w:p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14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Компьютеры с выходом в Интернет и доступом в электронную информационно-образовательную среду вуза, технические средства для отображения мультимедийной или текстовой информации: мультимедиа проектор, экран, акустическая система. </w:t>
            </w:r>
          </w:p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Мебель (столы ученические, стулья ученические) на 50 посадочных мест.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A44B9" w:rsidRPr="006B53A2" w:rsidRDefault="00873BF4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Уч. корпус №3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4B9" w:rsidRPr="006B53A2" w:rsidRDefault="001A44B9" w:rsidP="00873BF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Грозный, </w:t>
            </w:r>
          </w:p>
        </w:tc>
      </w:tr>
      <w:tr w:rsidR="001A44B9" w:rsidRPr="006B53A2" w:rsidTr="001A44B9">
        <w:tc>
          <w:tcPr>
            <w:tcW w:w="3190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Аудитория для</w:t>
            </w:r>
          </w:p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практических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занятий</w:t>
            </w: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ауд.3-01</w:t>
            </w:r>
          </w:p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14" w:type="dxa"/>
            <w:shd w:val="clear" w:color="auto" w:fill="auto"/>
          </w:tcPr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Аудиторная доска,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мебель (столы ученические, стулья ученические) на 30 посадочных мест,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компьютер - 1,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проектор -1, </w:t>
            </w:r>
          </w:p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интерактивная доска - 1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A44B9" w:rsidRPr="006B53A2" w:rsidRDefault="00873BF4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Уч. корпус №3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44B9" w:rsidRPr="006B53A2" w:rsidRDefault="001A44B9" w:rsidP="00873BF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Грозный, </w:t>
            </w:r>
          </w:p>
        </w:tc>
      </w:tr>
      <w:tr w:rsidR="001A44B9" w:rsidRPr="006B53A2" w:rsidTr="001A44B9">
        <w:tc>
          <w:tcPr>
            <w:tcW w:w="9571" w:type="dxa"/>
            <w:gridSpan w:val="4"/>
            <w:shd w:val="clear" w:color="auto" w:fill="auto"/>
          </w:tcPr>
          <w:p w:rsidR="001A44B9" w:rsidRPr="006B53A2" w:rsidRDefault="001A44B9" w:rsidP="001A44B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 для самостоятельной работы</w:t>
            </w:r>
          </w:p>
        </w:tc>
      </w:tr>
      <w:tr w:rsidR="001A44B9" w:rsidRPr="006B53A2" w:rsidTr="001A44B9">
        <w:tc>
          <w:tcPr>
            <w:tcW w:w="3190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Читальный зал библиотеки ЧГПУ</w:t>
            </w:r>
          </w:p>
        </w:tc>
        <w:tc>
          <w:tcPr>
            <w:tcW w:w="3014" w:type="dxa"/>
            <w:shd w:val="clear" w:color="auto" w:fill="auto"/>
          </w:tcPr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Компьютеры с выходом в Интернет и доступом в </w:t>
            </w:r>
          </w:p>
          <w:p w:rsidR="001A44B9" w:rsidRPr="006B53A2" w:rsidRDefault="001A44B9" w:rsidP="001A44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электронную информационно-образовательную среду вуза. Мебель (столы ученические, стулья ученические) на 50 посадочных мест.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Электронный читальный зал. этаж 2 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Библиотечно-компьютерный центр</w:t>
            </w: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A44B9" w:rsidRPr="006B53A2" w:rsidRDefault="001A44B9" w:rsidP="001A44B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3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 Грозный, ул. СубрыКишиевой, 33</w:t>
            </w:r>
          </w:p>
        </w:tc>
      </w:tr>
    </w:tbl>
    <w:p w:rsidR="00086349" w:rsidRPr="006B53A2" w:rsidRDefault="00086349" w:rsidP="001A44B9">
      <w:pPr>
        <w:widowControl/>
        <w:spacing w:after="160" w:line="259" w:lineRule="auto"/>
        <w:contextualSpacing/>
        <w:rPr>
          <w:rFonts w:ascii="Times New Roman" w:eastAsia="Times New Roman" w:hAnsi="Times New Roman" w:cs="Times New Roman"/>
          <w:b/>
        </w:rPr>
      </w:pPr>
    </w:p>
    <w:bookmarkEnd w:id="7"/>
    <w:p w:rsidR="006B53A2" w:rsidRPr="006B53A2" w:rsidRDefault="006B53A2" w:rsidP="006B53A2">
      <w:pPr>
        <w:keepNext/>
        <w:widowControl/>
        <w:numPr>
          <w:ilvl w:val="0"/>
          <w:numId w:val="30"/>
        </w:numPr>
        <w:spacing w:before="240" w:after="60"/>
        <w:jc w:val="both"/>
        <w:outlineLvl w:val="0"/>
        <w:rPr>
          <w:rFonts w:ascii="Times New Roman" w:eastAsia="Calibri" w:hAnsi="Times New Roman" w:cs="Times New Roman"/>
          <w:b/>
          <w:bCs/>
          <w:caps/>
          <w:color w:val="auto"/>
          <w:kern w:val="32"/>
          <w:szCs w:val="32"/>
          <w:lang w:eastAsia="en-US"/>
        </w:rPr>
      </w:pPr>
      <w:r w:rsidRPr="006B53A2">
        <w:rPr>
          <w:rFonts w:ascii="Times New Roman" w:eastAsia="Calibri" w:hAnsi="Times New Roman" w:cs="Times New Roman"/>
          <w:b/>
          <w:bCs/>
          <w:caps/>
          <w:color w:val="auto"/>
          <w:kern w:val="32"/>
          <w:szCs w:val="32"/>
          <w:lang w:eastAsia="en-US"/>
        </w:rPr>
        <w:lastRenderedPageBreak/>
        <w:t>Лист регистрации  изменений в РПД</w:t>
      </w:r>
    </w:p>
    <w:p w:rsidR="006B53A2" w:rsidRPr="006B53A2" w:rsidRDefault="006B53A2" w:rsidP="006B53A2">
      <w:pPr>
        <w:widowControl/>
        <w:ind w:left="36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0"/>
        <w:gridCol w:w="3200"/>
        <w:gridCol w:w="2231"/>
      </w:tblGrid>
      <w:tr w:rsidR="006B53A2" w:rsidRPr="006B53A2" w:rsidTr="00A5456C">
        <w:trPr>
          <w:trHeight w:val="1096"/>
        </w:trPr>
        <w:tc>
          <w:tcPr>
            <w:tcW w:w="1668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Раздел (подраздел), в который вносятся изменения</w:t>
            </w:r>
          </w:p>
        </w:tc>
        <w:tc>
          <w:tcPr>
            <w:tcW w:w="247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Основания для изменений</w:t>
            </w: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20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Краткая характеристика вносимых изменений</w:t>
            </w:r>
          </w:p>
        </w:tc>
        <w:tc>
          <w:tcPr>
            <w:tcW w:w="2231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53A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Дата и номер протокол заседания кафедры</w:t>
            </w:r>
          </w:p>
        </w:tc>
      </w:tr>
      <w:tr w:rsidR="006B53A2" w:rsidRPr="006B53A2" w:rsidTr="00A5456C">
        <w:trPr>
          <w:trHeight w:val="653"/>
        </w:trPr>
        <w:tc>
          <w:tcPr>
            <w:tcW w:w="1668" w:type="dxa"/>
            <w:shd w:val="clear" w:color="auto" w:fill="auto"/>
          </w:tcPr>
          <w:p w:rsidR="006B53A2" w:rsidRPr="006B53A2" w:rsidRDefault="00873BF4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Список литературы</w:t>
            </w:r>
          </w:p>
        </w:tc>
        <w:tc>
          <w:tcPr>
            <w:tcW w:w="2470" w:type="dxa"/>
            <w:shd w:val="clear" w:color="auto" w:fill="auto"/>
          </w:tcPr>
          <w:p w:rsidR="006B53A2" w:rsidRPr="006B53A2" w:rsidRDefault="00873BF4" w:rsidP="006B5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Новая литература</w:t>
            </w:r>
          </w:p>
        </w:tc>
        <w:tc>
          <w:tcPr>
            <w:tcW w:w="3200" w:type="dxa"/>
            <w:shd w:val="clear" w:color="auto" w:fill="auto"/>
          </w:tcPr>
          <w:p w:rsidR="006B53A2" w:rsidRPr="006B53A2" w:rsidRDefault="00873BF4" w:rsidP="006B53A2">
            <w:pPr>
              <w:widowControl/>
              <w:ind w:lef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Обновлен список литературы</w:t>
            </w:r>
          </w:p>
        </w:tc>
        <w:tc>
          <w:tcPr>
            <w:tcW w:w="2231" w:type="dxa"/>
            <w:shd w:val="clear" w:color="auto" w:fill="auto"/>
          </w:tcPr>
          <w:p w:rsidR="006B53A2" w:rsidRPr="00873BF4" w:rsidRDefault="00873BF4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73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Протокол № 9 от   04.2021г</w:t>
            </w:r>
          </w:p>
        </w:tc>
      </w:tr>
      <w:tr w:rsidR="006B53A2" w:rsidRPr="006B53A2" w:rsidTr="00A5456C">
        <w:trPr>
          <w:trHeight w:val="653"/>
        </w:trPr>
        <w:tc>
          <w:tcPr>
            <w:tcW w:w="1668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53A2" w:rsidRPr="006B53A2" w:rsidTr="00A5456C">
        <w:trPr>
          <w:trHeight w:val="653"/>
        </w:trPr>
        <w:tc>
          <w:tcPr>
            <w:tcW w:w="1668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53A2" w:rsidRPr="006B53A2" w:rsidTr="00A5456C">
        <w:trPr>
          <w:trHeight w:val="653"/>
        </w:trPr>
        <w:tc>
          <w:tcPr>
            <w:tcW w:w="1668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53A2" w:rsidRPr="006B53A2" w:rsidTr="00A5456C">
        <w:trPr>
          <w:trHeight w:val="653"/>
        </w:trPr>
        <w:tc>
          <w:tcPr>
            <w:tcW w:w="1668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53A2" w:rsidRPr="006B53A2" w:rsidTr="00A5456C">
        <w:trPr>
          <w:trHeight w:val="653"/>
        </w:trPr>
        <w:tc>
          <w:tcPr>
            <w:tcW w:w="1668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6B53A2" w:rsidRPr="006B53A2" w:rsidRDefault="006B53A2" w:rsidP="006B5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B53A2" w:rsidRPr="006B53A2" w:rsidRDefault="006B53A2" w:rsidP="006B53A2">
      <w:pPr>
        <w:widowControl/>
        <w:suppressLineNumbers/>
        <w:ind w:left="48"/>
        <w:jc w:val="center"/>
        <w:rPr>
          <w:rFonts w:ascii="Times New Roman" w:eastAsia="Times New Roman" w:hAnsi="Times New Roman" w:cs="Times New Roman"/>
          <w:color w:val="auto"/>
        </w:rPr>
      </w:pPr>
    </w:p>
    <w:p w:rsidR="006B53A2" w:rsidRPr="006B53A2" w:rsidRDefault="006B53A2" w:rsidP="006B53A2">
      <w:pPr>
        <w:widowControl/>
        <w:suppressLineNumbers/>
        <w:ind w:left="48"/>
        <w:rPr>
          <w:rFonts w:ascii="Times New Roman" w:eastAsia="Times New Roman" w:hAnsi="Times New Roman" w:cs="Times New Roman"/>
          <w:color w:val="auto"/>
        </w:rPr>
      </w:pPr>
    </w:p>
    <w:p w:rsidR="006B53A2" w:rsidRPr="006B53A2" w:rsidRDefault="006B53A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6B53A2">
        <w:rPr>
          <w:rFonts w:ascii="Times New Roman" w:eastAsia="Times New Roman" w:hAnsi="Times New Roman" w:cs="Times New Roman"/>
          <w:b/>
          <w:color w:val="auto"/>
        </w:rPr>
        <w:t>Автор рабочей программы дисциплины:</w:t>
      </w:r>
    </w:p>
    <w:p w:rsidR="006B53A2" w:rsidRPr="006B53A2" w:rsidRDefault="00964DF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hAnsi="Times New Roman"/>
          <w:noProof/>
        </w:rPr>
        <w:drawing>
          <wp:anchor distT="0" distB="0" distL="63500" distR="63500" simplePos="0" relativeHeight="251665408" behindDoc="1" locked="0" layoutInCell="1" allowOverlap="1" wp14:anchorId="3EA7B737" wp14:editId="432C8628">
            <wp:simplePos x="0" y="0"/>
            <wp:positionH relativeFrom="page">
              <wp:posOffset>3027934</wp:posOffset>
            </wp:positionH>
            <wp:positionV relativeFrom="page">
              <wp:posOffset>4879213</wp:posOffset>
            </wp:positionV>
            <wp:extent cx="713105" cy="567055"/>
            <wp:effectExtent l="0" t="0" r="0" b="4445"/>
            <wp:wrapNone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3A2" w:rsidRPr="00BB33AA" w:rsidRDefault="006B53A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Cs/>
          <w:color w:val="auto"/>
        </w:rPr>
      </w:pPr>
      <w:r w:rsidRPr="006B53A2">
        <w:rPr>
          <w:rFonts w:ascii="Times New Roman" w:eastAsia="Times New Roman" w:hAnsi="Times New Roman" w:cs="Times New Roman"/>
          <w:bCs/>
          <w:color w:val="auto"/>
        </w:rPr>
        <w:t>к</w:t>
      </w:r>
      <w:r w:rsidR="002E6334">
        <w:rPr>
          <w:rFonts w:ascii="Times New Roman" w:eastAsia="Times New Roman" w:hAnsi="Times New Roman" w:cs="Times New Roman"/>
          <w:bCs/>
          <w:color w:val="auto"/>
        </w:rPr>
        <w:t>анд</w:t>
      </w:r>
      <w:r w:rsidRPr="006B53A2">
        <w:rPr>
          <w:rFonts w:ascii="Times New Roman" w:eastAsia="Times New Roman" w:hAnsi="Times New Roman" w:cs="Times New Roman"/>
          <w:bCs/>
          <w:color w:val="auto"/>
        </w:rPr>
        <w:t>.</w:t>
      </w:r>
      <w:r w:rsidR="00C24C86">
        <w:rPr>
          <w:rFonts w:ascii="Times New Roman" w:eastAsia="Times New Roman" w:hAnsi="Times New Roman" w:cs="Times New Roman"/>
          <w:bCs/>
          <w:color w:val="auto"/>
        </w:rPr>
        <w:t>пед.</w:t>
      </w:r>
      <w:r w:rsidRPr="006B53A2">
        <w:rPr>
          <w:rFonts w:ascii="Times New Roman" w:eastAsia="Times New Roman" w:hAnsi="Times New Roman" w:cs="Times New Roman"/>
          <w:bCs/>
          <w:color w:val="auto"/>
        </w:rPr>
        <w:t>.н</w:t>
      </w:r>
      <w:r w:rsidR="002E6334">
        <w:rPr>
          <w:rFonts w:ascii="Times New Roman" w:eastAsia="Times New Roman" w:hAnsi="Times New Roman" w:cs="Times New Roman"/>
          <w:bCs/>
          <w:color w:val="auto"/>
        </w:rPr>
        <w:t>аук</w:t>
      </w:r>
      <w:r w:rsidRPr="006B53A2">
        <w:rPr>
          <w:rFonts w:ascii="Times New Roman" w:eastAsia="Times New Roman" w:hAnsi="Times New Roman" w:cs="Times New Roman"/>
          <w:bCs/>
          <w:color w:val="auto"/>
        </w:rPr>
        <w:t xml:space="preserve">, доцент ________________ </w:t>
      </w:r>
      <w:r w:rsidR="00BB33AA">
        <w:rPr>
          <w:rFonts w:ascii="Times New Roman" w:eastAsia="Times New Roman" w:hAnsi="Times New Roman" w:cs="Times New Roman"/>
          <w:bCs/>
          <w:color w:val="auto"/>
        </w:rPr>
        <w:t>Р.А. Алиханова</w:t>
      </w:r>
    </w:p>
    <w:p w:rsidR="006B53A2" w:rsidRPr="006B53A2" w:rsidRDefault="006B53A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Cs/>
          <w:color w:val="auto"/>
        </w:rPr>
      </w:pPr>
      <w:r w:rsidRPr="006B53A2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___________ 2021 </w:t>
      </w:r>
    </w:p>
    <w:p w:rsidR="006B53A2" w:rsidRPr="006B53A2" w:rsidRDefault="006B53A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6B53A2">
        <w:rPr>
          <w:rFonts w:ascii="Times New Roman" w:eastAsia="Times New Roman" w:hAnsi="Times New Roman" w:cs="Times New Roman"/>
          <w:b/>
          <w:color w:val="auto"/>
        </w:rPr>
        <w:t>Согласовано:</w:t>
      </w:r>
    </w:p>
    <w:p w:rsidR="006B53A2" w:rsidRPr="006B53A2" w:rsidRDefault="006B53A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Cs/>
          <w:color w:val="auto"/>
        </w:rPr>
      </w:pPr>
    </w:p>
    <w:p w:rsidR="00964DF2" w:rsidRDefault="00964DF2" w:rsidP="00964DF2">
      <w:pPr>
        <w:framePr w:wrap="none" w:vAnchor="page" w:hAnchor="page" w:x="5274" w:y="8759"/>
        <w:rPr>
          <w:sz w:val="2"/>
          <w:szCs w:val="2"/>
        </w:rPr>
      </w:pPr>
      <w:r>
        <w:fldChar w:fldCharType="begin"/>
      </w:r>
      <w:r>
        <w:instrText xml:space="preserve"> INCLUDEPICTURE  "D:\\Рабочий стол\\media\\image1.jpeg"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41.9pt">
            <v:imagedata r:id="rId12" r:href="rId13"/>
          </v:shape>
        </w:pict>
      </w:r>
      <w:r>
        <w:fldChar w:fldCharType="end"/>
      </w:r>
    </w:p>
    <w:p w:rsidR="006B53A2" w:rsidRPr="006B53A2" w:rsidRDefault="006B53A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Cs/>
          <w:color w:val="auto"/>
        </w:rPr>
      </w:pPr>
      <w:r w:rsidRPr="006B53A2">
        <w:rPr>
          <w:rFonts w:ascii="Times New Roman" w:eastAsia="Times New Roman" w:hAnsi="Times New Roman" w:cs="Times New Roman"/>
          <w:bCs/>
          <w:color w:val="auto"/>
        </w:rPr>
        <w:t>Директор библиотеки ЧГПУ ________________ Т.А. Арсагиреева</w:t>
      </w:r>
    </w:p>
    <w:p w:rsidR="006B53A2" w:rsidRPr="006B53A2" w:rsidRDefault="006B53A2" w:rsidP="006B53A2">
      <w:pPr>
        <w:widowControl/>
        <w:tabs>
          <w:tab w:val="left" w:pos="0"/>
        </w:tabs>
        <w:suppressAutoHyphens/>
        <w:ind w:firstLine="567"/>
        <w:rPr>
          <w:rFonts w:ascii="Times New Roman" w:eastAsia="Times New Roman" w:hAnsi="Times New Roman" w:cs="Times New Roman"/>
          <w:bCs/>
          <w:color w:val="auto"/>
        </w:rPr>
      </w:pPr>
      <w:r w:rsidRPr="006B53A2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___________ 2021</w:t>
      </w:r>
    </w:p>
    <w:p w:rsidR="006B53A2" w:rsidRPr="006B53A2" w:rsidRDefault="006B53A2" w:rsidP="006B53A2">
      <w:pPr>
        <w:widowControl/>
        <w:suppressLineNumbers/>
        <w:ind w:left="48"/>
        <w:rPr>
          <w:rFonts w:ascii="Times New Roman" w:eastAsia="Times New Roman" w:hAnsi="Times New Roman" w:cs="Times New Roman"/>
          <w:color w:val="auto"/>
        </w:rPr>
      </w:pPr>
    </w:p>
    <w:p w:rsidR="006B53A2" w:rsidRPr="006B53A2" w:rsidRDefault="006B53A2" w:rsidP="006B53A2">
      <w:pPr>
        <w:widowControl/>
        <w:suppressLineNumbers/>
        <w:spacing w:line="360" w:lineRule="auto"/>
        <w:ind w:left="4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6349" w:rsidRDefault="00086349" w:rsidP="006B53A2">
      <w:pPr>
        <w:widowControl/>
        <w:tabs>
          <w:tab w:val="num" w:pos="0"/>
        </w:tabs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4C049C" w:rsidRPr="006B53A2" w:rsidRDefault="004C049C" w:rsidP="006B53A2">
      <w:pPr>
        <w:widowControl/>
        <w:tabs>
          <w:tab w:val="num" w:pos="0"/>
        </w:tabs>
        <w:outlineLvl w:val="0"/>
        <w:rPr>
          <w:rFonts w:ascii="Times New Roman" w:eastAsia="Times New Roman" w:hAnsi="Times New Roman" w:cs="Times New Roman"/>
          <w:sz w:val="27"/>
          <w:szCs w:val="27"/>
        </w:rPr>
      </w:pPr>
      <w:bookmarkStart w:id="8" w:name="_GoBack"/>
      <w:bookmarkEnd w:id="8"/>
    </w:p>
    <w:sectPr w:rsidR="004C049C" w:rsidRPr="006B53A2" w:rsidSect="00D44C2A">
      <w:foot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8E" w:rsidRDefault="0025288E" w:rsidP="008E7673">
      <w:r>
        <w:separator/>
      </w:r>
    </w:p>
  </w:endnote>
  <w:endnote w:type="continuationSeparator" w:id="0">
    <w:p w:rsidR="0025288E" w:rsidRDefault="0025288E" w:rsidP="008E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24963"/>
      <w:docPartObj>
        <w:docPartGallery w:val="Page Numbers (Bottom of Page)"/>
        <w:docPartUnique/>
      </w:docPartObj>
    </w:sdtPr>
    <w:sdtEndPr/>
    <w:sdtContent>
      <w:p w:rsidR="001669B8" w:rsidRDefault="00603B97" w:rsidP="001669B8">
        <w:pPr>
          <w:pStyle w:val="af7"/>
          <w:jc w:val="center"/>
        </w:pPr>
        <w:r>
          <w:rPr>
            <w:noProof/>
          </w:rPr>
          <w:fldChar w:fldCharType="begin"/>
        </w:r>
        <w:r w:rsidR="000401B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4DF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8E" w:rsidRDefault="0025288E" w:rsidP="008E7673">
      <w:r>
        <w:separator/>
      </w:r>
    </w:p>
  </w:footnote>
  <w:footnote w:type="continuationSeparator" w:id="0">
    <w:p w:rsidR="0025288E" w:rsidRDefault="0025288E" w:rsidP="008E7673">
      <w:r>
        <w:continuationSeparator/>
      </w:r>
    </w:p>
  </w:footnote>
  <w:footnote w:id="1">
    <w:p w:rsidR="001669B8" w:rsidRDefault="001669B8" w:rsidP="006B53A2">
      <w:pPr>
        <w:pStyle w:val="a6"/>
      </w:pPr>
      <w:r>
        <w:rPr>
          <w:rStyle w:val="a9"/>
        </w:rPr>
        <w:footnoteRef/>
      </w:r>
      <w:r>
        <w:t xml:space="preserve"> Ежегодная актуализация, запрос работодателя и др.</w:t>
      </w:r>
    </w:p>
    <w:p w:rsidR="001669B8" w:rsidRDefault="001669B8" w:rsidP="006B53A2">
      <w:pPr>
        <w:pStyle w:val="a6"/>
      </w:pPr>
    </w:p>
    <w:p w:rsidR="001669B8" w:rsidRDefault="001669B8" w:rsidP="006B53A2">
      <w:pPr>
        <w:pStyle w:val="a6"/>
      </w:pPr>
    </w:p>
    <w:p w:rsidR="001669B8" w:rsidRDefault="001669B8" w:rsidP="006B53A2">
      <w:pPr>
        <w:pStyle w:val="a6"/>
      </w:pPr>
    </w:p>
    <w:p w:rsidR="001669B8" w:rsidRDefault="001669B8" w:rsidP="006B53A2">
      <w:pPr>
        <w:pStyle w:val="a6"/>
      </w:pPr>
    </w:p>
    <w:p w:rsidR="001669B8" w:rsidRDefault="001669B8" w:rsidP="006B53A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561A793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FFAC226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singleLevel"/>
    <w:tmpl w:val="910296B2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46FA354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1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singleLevel"/>
    <w:tmpl w:val="A81CBE4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10" w15:restartNumberingAfterBreak="0">
    <w:nsid w:val="0000000F"/>
    <w:multiLevelType w:val="singleLevel"/>
    <w:tmpl w:val="923C77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43"/>
        </w:tabs>
        <w:ind w:left="1070" w:hanging="360"/>
      </w:pPr>
      <w:rPr>
        <w:b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F61EA8"/>
    <w:multiLevelType w:val="hybridMultilevel"/>
    <w:tmpl w:val="A23E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841ECA"/>
    <w:multiLevelType w:val="hybridMultilevel"/>
    <w:tmpl w:val="C1BA9D98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D0B5A"/>
    <w:multiLevelType w:val="hybridMultilevel"/>
    <w:tmpl w:val="41223278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84227"/>
    <w:multiLevelType w:val="hybridMultilevel"/>
    <w:tmpl w:val="02E21636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C5ED9"/>
    <w:multiLevelType w:val="hybridMultilevel"/>
    <w:tmpl w:val="C90446BC"/>
    <w:lvl w:ilvl="0" w:tplc="79F2A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935331B"/>
    <w:multiLevelType w:val="hybridMultilevel"/>
    <w:tmpl w:val="9464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60F1F"/>
    <w:multiLevelType w:val="hybridMultilevel"/>
    <w:tmpl w:val="8D8C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31124"/>
    <w:multiLevelType w:val="hybridMultilevel"/>
    <w:tmpl w:val="6A6C48C2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66317"/>
    <w:multiLevelType w:val="hybridMultilevel"/>
    <w:tmpl w:val="851893E6"/>
    <w:lvl w:ilvl="0" w:tplc="A9F477D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D92377"/>
    <w:multiLevelType w:val="hybridMultilevel"/>
    <w:tmpl w:val="63D8D1AE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221A2"/>
    <w:multiLevelType w:val="hybridMultilevel"/>
    <w:tmpl w:val="AAC01F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3A03FFD"/>
    <w:multiLevelType w:val="hybridMultilevel"/>
    <w:tmpl w:val="392A7548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726C2"/>
    <w:multiLevelType w:val="hybridMultilevel"/>
    <w:tmpl w:val="195E69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D77335A"/>
    <w:multiLevelType w:val="hybridMultilevel"/>
    <w:tmpl w:val="8AE4DF48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47EEB"/>
    <w:multiLevelType w:val="hybridMultilevel"/>
    <w:tmpl w:val="CDA26738"/>
    <w:lvl w:ilvl="0" w:tplc="3FC85CCE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A561026"/>
    <w:multiLevelType w:val="hybridMultilevel"/>
    <w:tmpl w:val="632E42A0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E10C7"/>
    <w:multiLevelType w:val="hybridMultilevel"/>
    <w:tmpl w:val="7DACCF3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53D58"/>
    <w:multiLevelType w:val="hybridMultilevel"/>
    <w:tmpl w:val="2A1CDD46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6220A"/>
    <w:multiLevelType w:val="hybridMultilevel"/>
    <w:tmpl w:val="0472DCF2"/>
    <w:lvl w:ilvl="0" w:tplc="C666B5D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599C0557"/>
    <w:multiLevelType w:val="hybridMultilevel"/>
    <w:tmpl w:val="2EF277B4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A1A26"/>
    <w:multiLevelType w:val="multilevel"/>
    <w:tmpl w:val="87309DE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4" w15:restartNumberingAfterBreak="0">
    <w:nsid w:val="647657AA"/>
    <w:multiLevelType w:val="hybridMultilevel"/>
    <w:tmpl w:val="D3F4B912"/>
    <w:lvl w:ilvl="0" w:tplc="A9F477D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808EF"/>
    <w:multiLevelType w:val="hybridMultilevel"/>
    <w:tmpl w:val="F48898D2"/>
    <w:lvl w:ilvl="0" w:tplc="46FA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21A7"/>
    <w:multiLevelType w:val="multilevel"/>
    <w:tmpl w:val="9E06F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42F15"/>
    <w:multiLevelType w:val="hybridMultilevel"/>
    <w:tmpl w:val="E38891CC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E696D"/>
    <w:multiLevelType w:val="hybridMultilevel"/>
    <w:tmpl w:val="5F4EB0B4"/>
    <w:lvl w:ilvl="0" w:tplc="0419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63B0894"/>
    <w:multiLevelType w:val="hybridMultilevel"/>
    <w:tmpl w:val="AC38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757F3"/>
    <w:multiLevelType w:val="hybridMultilevel"/>
    <w:tmpl w:val="B3B48ED4"/>
    <w:lvl w:ilvl="0" w:tplc="C666B5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9D07F9F"/>
    <w:multiLevelType w:val="hybridMultilevel"/>
    <w:tmpl w:val="9B1ABEB2"/>
    <w:lvl w:ilvl="0" w:tplc="71F070E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03E59"/>
    <w:multiLevelType w:val="hybridMultilevel"/>
    <w:tmpl w:val="23AC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15A64"/>
    <w:multiLevelType w:val="hybridMultilevel"/>
    <w:tmpl w:val="EAD2180A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6"/>
  </w:num>
  <w:num w:numId="4">
    <w:abstractNumId w:val="34"/>
  </w:num>
  <w:num w:numId="5">
    <w:abstractNumId w:val="21"/>
  </w:num>
  <w:num w:numId="6">
    <w:abstractNumId w:val="43"/>
  </w:num>
  <w:num w:numId="7">
    <w:abstractNumId w:val="15"/>
  </w:num>
  <w:num w:numId="8">
    <w:abstractNumId w:val="24"/>
  </w:num>
  <w:num w:numId="9">
    <w:abstractNumId w:val="31"/>
  </w:num>
  <w:num w:numId="10">
    <w:abstractNumId w:val="20"/>
  </w:num>
  <w:num w:numId="11">
    <w:abstractNumId w:val="26"/>
  </w:num>
  <w:num w:numId="12">
    <w:abstractNumId w:val="35"/>
  </w:num>
  <w:num w:numId="13">
    <w:abstractNumId w:val="16"/>
  </w:num>
  <w:num w:numId="14">
    <w:abstractNumId w:val="32"/>
  </w:num>
  <w:num w:numId="15">
    <w:abstractNumId w:val="30"/>
  </w:num>
  <w:num w:numId="16">
    <w:abstractNumId w:val="22"/>
  </w:num>
  <w:num w:numId="17">
    <w:abstractNumId w:val="29"/>
  </w:num>
  <w:num w:numId="18">
    <w:abstractNumId w:val="40"/>
  </w:num>
  <w:num w:numId="19">
    <w:abstractNumId w:val="37"/>
  </w:num>
  <w:num w:numId="20">
    <w:abstractNumId w:val="28"/>
  </w:num>
  <w:num w:numId="21">
    <w:abstractNumId w:val="14"/>
  </w:num>
  <w:num w:numId="22">
    <w:abstractNumId w:val="18"/>
  </w:num>
  <w:num w:numId="23">
    <w:abstractNumId w:val="42"/>
  </w:num>
  <w:num w:numId="24">
    <w:abstractNumId w:val="13"/>
  </w:num>
  <w:num w:numId="25">
    <w:abstractNumId w:val="25"/>
  </w:num>
  <w:num w:numId="26">
    <w:abstractNumId w:val="27"/>
  </w:num>
  <w:num w:numId="27">
    <w:abstractNumId w:val="17"/>
  </w:num>
  <w:num w:numId="28">
    <w:abstractNumId w:val="33"/>
  </w:num>
  <w:num w:numId="29">
    <w:abstractNumId w:val="41"/>
  </w:num>
  <w:num w:numId="30">
    <w:abstractNumId w:val="38"/>
  </w:num>
  <w:num w:numId="31">
    <w:abstractNumId w:val="23"/>
  </w:num>
  <w:num w:numId="32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EA1"/>
    <w:rsid w:val="0000023C"/>
    <w:rsid w:val="000041FF"/>
    <w:rsid w:val="00004540"/>
    <w:rsid w:val="00006550"/>
    <w:rsid w:val="00014B2B"/>
    <w:rsid w:val="00014F09"/>
    <w:rsid w:val="000165E5"/>
    <w:rsid w:val="0002134B"/>
    <w:rsid w:val="00024042"/>
    <w:rsid w:val="000267B9"/>
    <w:rsid w:val="00027B5D"/>
    <w:rsid w:val="00032215"/>
    <w:rsid w:val="0003332C"/>
    <w:rsid w:val="00035BA7"/>
    <w:rsid w:val="000401B6"/>
    <w:rsid w:val="00041F4C"/>
    <w:rsid w:val="000528DB"/>
    <w:rsid w:val="00057382"/>
    <w:rsid w:val="0006314B"/>
    <w:rsid w:val="00063C7D"/>
    <w:rsid w:val="000658B1"/>
    <w:rsid w:val="00080F37"/>
    <w:rsid w:val="00082307"/>
    <w:rsid w:val="0008238A"/>
    <w:rsid w:val="00084E7D"/>
    <w:rsid w:val="00084EFF"/>
    <w:rsid w:val="00086349"/>
    <w:rsid w:val="0009195F"/>
    <w:rsid w:val="00091F36"/>
    <w:rsid w:val="00093ED3"/>
    <w:rsid w:val="00097283"/>
    <w:rsid w:val="000A51A4"/>
    <w:rsid w:val="000A7785"/>
    <w:rsid w:val="000B12D8"/>
    <w:rsid w:val="000B1FCE"/>
    <w:rsid w:val="000B2791"/>
    <w:rsid w:val="000B4577"/>
    <w:rsid w:val="000B7838"/>
    <w:rsid w:val="000B7A8D"/>
    <w:rsid w:val="000C24ED"/>
    <w:rsid w:val="000C546D"/>
    <w:rsid w:val="000E2DD1"/>
    <w:rsid w:val="000E3341"/>
    <w:rsid w:val="000E453B"/>
    <w:rsid w:val="000E7410"/>
    <w:rsid w:val="000F07AF"/>
    <w:rsid w:val="000F452A"/>
    <w:rsid w:val="000F4754"/>
    <w:rsid w:val="000F627A"/>
    <w:rsid w:val="00102479"/>
    <w:rsid w:val="00104E0C"/>
    <w:rsid w:val="00112E96"/>
    <w:rsid w:val="00122B6A"/>
    <w:rsid w:val="0012455D"/>
    <w:rsid w:val="00125750"/>
    <w:rsid w:val="00130448"/>
    <w:rsid w:val="00132222"/>
    <w:rsid w:val="00136EB5"/>
    <w:rsid w:val="00140FD1"/>
    <w:rsid w:val="00141BC6"/>
    <w:rsid w:val="00142682"/>
    <w:rsid w:val="00143D77"/>
    <w:rsid w:val="00150A6D"/>
    <w:rsid w:val="00151A1F"/>
    <w:rsid w:val="00154825"/>
    <w:rsid w:val="00154E3C"/>
    <w:rsid w:val="00155455"/>
    <w:rsid w:val="00165DF0"/>
    <w:rsid w:val="001663BB"/>
    <w:rsid w:val="001669B8"/>
    <w:rsid w:val="00170236"/>
    <w:rsid w:val="00170A9F"/>
    <w:rsid w:val="00171C0A"/>
    <w:rsid w:val="001736A1"/>
    <w:rsid w:val="001771F5"/>
    <w:rsid w:val="00180BF6"/>
    <w:rsid w:val="0018635E"/>
    <w:rsid w:val="00192F05"/>
    <w:rsid w:val="00195080"/>
    <w:rsid w:val="00197B25"/>
    <w:rsid w:val="001A1358"/>
    <w:rsid w:val="001A44B9"/>
    <w:rsid w:val="001A4B36"/>
    <w:rsid w:val="001B1B40"/>
    <w:rsid w:val="001B533F"/>
    <w:rsid w:val="001B5EC9"/>
    <w:rsid w:val="001B7E6D"/>
    <w:rsid w:val="001C47A0"/>
    <w:rsid w:val="001C62C7"/>
    <w:rsid w:val="001C67B1"/>
    <w:rsid w:val="001C71F6"/>
    <w:rsid w:val="001D07AA"/>
    <w:rsid w:val="001D5E97"/>
    <w:rsid w:val="001D7D3A"/>
    <w:rsid w:val="001E109F"/>
    <w:rsid w:val="001E4E34"/>
    <w:rsid w:val="001F464B"/>
    <w:rsid w:val="0020230C"/>
    <w:rsid w:val="00211C79"/>
    <w:rsid w:val="00212F8A"/>
    <w:rsid w:val="0021543A"/>
    <w:rsid w:val="00215E9A"/>
    <w:rsid w:val="00220121"/>
    <w:rsid w:val="00222045"/>
    <w:rsid w:val="00222935"/>
    <w:rsid w:val="002247AE"/>
    <w:rsid w:val="002404EF"/>
    <w:rsid w:val="00240801"/>
    <w:rsid w:val="0024411B"/>
    <w:rsid w:val="002448DE"/>
    <w:rsid w:val="0025288E"/>
    <w:rsid w:val="00261323"/>
    <w:rsid w:val="00262953"/>
    <w:rsid w:val="00263295"/>
    <w:rsid w:val="0027672C"/>
    <w:rsid w:val="00277528"/>
    <w:rsid w:val="00277A1A"/>
    <w:rsid w:val="002863AC"/>
    <w:rsid w:val="002866ED"/>
    <w:rsid w:val="00293344"/>
    <w:rsid w:val="002940CA"/>
    <w:rsid w:val="002A404D"/>
    <w:rsid w:val="002A4368"/>
    <w:rsid w:val="002A6AFE"/>
    <w:rsid w:val="002B1F09"/>
    <w:rsid w:val="002B2673"/>
    <w:rsid w:val="002B4043"/>
    <w:rsid w:val="002C17BF"/>
    <w:rsid w:val="002C4458"/>
    <w:rsid w:val="002D390A"/>
    <w:rsid w:val="002D3FE1"/>
    <w:rsid w:val="002E2B17"/>
    <w:rsid w:val="002E6334"/>
    <w:rsid w:val="002E6859"/>
    <w:rsid w:val="002E74FB"/>
    <w:rsid w:val="002F3FBE"/>
    <w:rsid w:val="00302482"/>
    <w:rsid w:val="00307FCD"/>
    <w:rsid w:val="00314B21"/>
    <w:rsid w:val="0032053D"/>
    <w:rsid w:val="00320A0B"/>
    <w:rsid w:val="003213D9"/>
    <w:rsid w:val="0032472C"/>
    <w:rsid w:val="00332B92"/>
    <w:rsid w:val="00335A67"/>
    <w:rsid w:val="00335E7F"/>
    <w:rsid w:val="003371A5"/>
    <w:rsid w:val="0033763D"/>
    <w:rsid w:val="003402AE"/>
    <w:rsid w:val="0034246B"/>
    <w:rsid w:val="003551ED"/>
    <w:rsid w:val="0035648E"/>
    <w:rsid w:val="003570B2"/>
    <w:rsid w:val="00357963"/>
    <w:rsid w:val="00361300"/>
    <w:rsid w:val="00362483"/>
    <w:rsid w:val="00364968"/>
    <w:rsid w:val="00364AE6"/>
    <w:rsid w:val="00364FA1"/>
    <w:rsid w:val="003667C0"/>
    <w:rsid w:val="003672A3"/>
    <w:rsid w:val="00373047"/>
    <w:rsid w:val="003757D1"/>
    <w:rsid w:val="00396587"/>
    <w:rsid w:val="00396AE5"/>
    <w:rsid w:val="003978E0"/>
    <w:rsid w:val="003A1D0A"/>
    <w:rsid w:val="003A3B38"/>
    <w:rsid w:val="003A472E"/>
    <w:rsid w:val="003B06E9"/>
    <w:rsid w:val="003B0B53"/>
    <w:rsid w:val="003B2C81"/>
    <w:rsid w:val="003B47DA"/>
    <w:rsid w:val="003B5243"/>
    <w:rsid w:val="003B6BA1"/>
    <w:rsid w:val="003C0678"/>
    <w:rsid w:val="003C1174"/>
    <w:rsid w:val="003C138C"/>
    <w:rsid w:val="003C2849"/>
    <w:rsid w:val="003C30C2"/>
    <w:rsid w:val="003C31C2"/>
    <w:rsid w:val="003C41B8"/>
    <w:rsid w:val="003C65F3"/>
    <w:rsid w:val="003D08A5"/>
    <w:rsid w:val="003D59D0"/>
    <w:rsid w:val="003E0D8C"/>
    <w:rsid w:val="003E31F0"/>
    <w:rsid w:val="003E3A11"/>
    <w:rsid w:val="003E606E"/>
    <w:rsid w:val="004053E7"/>
    <w:rsid w:val="00406738"/>
    <w:rsid w:val="00416CEE"/>
    <w:rsid w:val="00420589"/>
    <w:rsid w:val="0042441D"/>
    <w:rsid w:val="004353AE"/>
    <w:rsid w:val="00444413"/>
    <w:rsid w:val="00452135"/>
    <w:rsid w:val="0045455F"/>
    <w:rsid w:val="00454726"/>
    <w:rsid w:val="004547BA"/>
    <w:rsid w:val="00456A06"/>
    <w:rsid w:val="0046047A"/>
    <w:rsid w:val="00460EA1"/>
    <w:rsid w:val="0046351C"/>
    <w:rsid w:val="0047433C"/>
    <w:rsid w:val="0047516D"/>
    <w:rsid w:val="00475553"/>
    <w:rsid w:val="00491C5B"/>
    <w:rsid w:val="00495BA0"/>
    <w:rsid w:val="004A6977"/>
    <w:rsid w:val="004A7F7B"/>
    <w:rsid w:val="004B3903"/>
    <w:rsid w:val="004B3F28"/>
    <w:rsid w:val="004C049C"/>
    <w:rsid w:val="004C2E0C"/>
    <w:rsid w:val="004C331A"/>
    <w:rsid w:val="004C3DA7"/>
    <w:rsid w:val="004C3E1B"/>
    <w:rsid w:val="004D6605"/>
    <w:rsid w:val="004E108D"/>
    <w:rsid w:val="004E16EC"/>
    <w:rsid w:val="004E2BD3"/>
    <w:rsid w:val="004E5C0F"/>
    <w:rsid w:val="004E5FF7"/>
    <w:rsid w:val="004E788D"/>
    <w:rsid w:val="004F3597"/>
    <w:rsid w:val="00500498"/>
    <w:rsid w:val="00510DFC"/>
    <w:rsid w:val="00512A7C"/>
    <w:rsid w:val="005221AA"/>
    <w:rsid w:val="005236E9"/>
    <w:rsid w:val="0052586A"/>
    <w:rsid w:val="0052694A"/>
    <w:rsid w:val="005269D5"/>
    <w:rsid w:val="00541FD5"/>
    <w:rsid w:val="00542F40"/>
    <w:rsid w:val="00544FB9"/>
    <w:rsid w:val="005474FB"/>
    <w:rsid w:val="00552ECD"/>
    <w:rsid w:val="005564BD"/>
    <w:rsid w:val="00561458"/>
    <w:rsid w:val="0056263E"/>
    <w:rsid w:val="0056412F"/>
    <w:rsid w:val="005649A7"/>
    <w:rsid w:val="00565547"/>
    <w:rsid w:val="005664E0"/>
    <w:rsid w:val="005739A7"/>
    <w:rsid w:val="0057431F"/>
    <w:rsid w:val="00574512"/>
    <w:rsid w:val="00592370"/>
    <w:rsid w:val="00594AE0"/>
    <w:rsid w:val="00595DFB"/>
    <w:rsid w:val="00596DAD"/>
    <w:rsid w:val="005A0584"/>
    <w:rsid w:val="005A0838"/>
    <w:rsid w:val="005A6396"/>
    <w:rsid w:val="005B0A73"/>
    <w:rsid w:val="005B2D81"/>
    <w:rsid w:val="005B3713"/>
    <w:rsid w:val="005B3CCD"/>
    <w:rsid w:val="005B4FDB"/>
    <w:rsid w:val="005C38F2"/>
    <w:rsid w:val="005C79D4"/>
    <w:rsid w:val="005D13E1"/>
    <w:rsid w:val="005E2559"/>
    <w:rsid w:val="005E2C0B"/>
    <w:rsid w:val="005E3285"/>
    <w:rsid w:val="005F5730"/>
    <w:rsid w:val="005F7735"/>
    <w:rsid w:val="00603B97"/>
    <w:rsid w:val="006044F8"/>
    <w:rsid w:val="00605CD2"/>
    <w:rsid w:val="006123F0"/>
    <w:rsid w:val="00613A48"/>
    <w:rsid w:val="00615683"/>
    <w:rsid w:val="00617720"/>
    <w:rsid w:val="00620C56"/>
    <w:rsid w:val="006214B0"/>
    <w:rsid w:val="00621F84"/>
    <w:rsid w:val="006305AC"/>
    <w:rsid w:val="00633A98"/>
    <w:rsid w:val="00634FDE"/>
    <w:rsid w:val="00635EC8"/>
    <w:rsid w:val="0064229C"/>
    <w:rsid w:val="00643CF2"/>
    <w:rsid w:val="006445FE"/>
    <w:rsid w:val="00657C5E"/>
    <w:rsid w:val="00657ECC"/>
    <w:rsid w:val="00665E6B"/>
    <w:rsid w:val="0067737D"/>
    <w:rsid w:val="00677745"/>
    <w:rsid w:val="0068464B"/>
    <w:rsid w:val="00685910"/>
    <w:rsid w:val="006906C5"/>
    <w:rsid w:val="00692D93"/>
    <w:rsid w:val="006A0754"/>
    <w:rsid w:val="006A7F8E"/>
    <w:rsid w:val="006B53A2"/>
    <w:rsid w:val="006B7960"/>
    <w:rsid w:val="006D1556"/>
    <w:rsid w:val="006D3646"/>
    <w:rsid w:val="006D3772"/>
    <w:rsid w:val="006D744D"/>
    <w:rsid w:val="006E40DD"/>
    <w:rsid w:val="006F1C76"/>
    <w:rsid w:val="00704A44"/>
    <w:rsid w:val="00710659"/>
    <w:rsid w:val="00717D91"/>
    <w:rsid w:val="00720C0D"/>
    <w:rsid w:val="0072284D"/>
    <w:rsid w:val="007229FA"/>
    <w:rsid w:val="00722C5F"/>
    <w:rsid w:val="0073047D"/>
    <w:rsid w:val="00735DDB"/>
    <w:rsid w:val="00743716"/>
    <w:rsid w:val="00743794"/>
    <w:rsid w:val="0074460A"/>
    <w:rsid w:val="00745FE0"/>
    <w:rsid w:val="00746255"/>
    <w:rsid w:val="00746E7B"/>
    <w:rsid w:val="007529F3"/>
    <w:rsid w:val="00761C93"/>
    <w:rsid w:val="00763FAE"/>
    <w:rsid w:val="007641C7"/>
    <w:rsid w:val="00770D84"/>
    <w:rsid w:val="0077515A"/>
    <w:rsid w:val="00782000"/>
    <w:rsid w:val="00782EDD"/>
    <w:rsid w:val="00783609"/>
    <w:rsid w:val="00783A4A"/>
    <w:rsid w:val="007849B6"/>
    <w:rsid w:val="00791C36"/>
    <w:rsid w:val="00793F28"/>
    <w:rsid w:val="0079793F"/>
    <w:rsid w:val="007A336C"/>
    <w:rsid w:val="007A7FF6"/>
    <w:rsid w:val="007B01DF"/>
    <w:rsid w:val="007B1480"/>
    <w:rsid w:val="007B33C2"/>
    <w:rsid w:val="007B3F7E"/>
    <w:rsid w:val="007B4525"/>
    <w:rsid w:val="007B4657"/>
    <w:rsid w:val="007C01BA"/>
    <w:rsid w:val="007C494C"/>
    <w:rsid w:val="007C5100"/>
    <w:rsid w:val="007C7F46"/>
    <w:rsid w:val="007D3EC3"/>
    <w:rsid w:val="007D59CA"/>
    <w:rsid w:val="007D6958"/>
    <w:rsid w:val="007E1DD0"/>
    <w:rsid w:val="007E55D7"/>
    <w:rsid w:val="007F1A5B"/>
    <w:rsid w:val="007F5900"/>
    <w:rsid w:val="0080168D"/>
    <w:rsid w:val="0080355C"/>
    <w:rsid w:val="00804048"/>
    <w:rsid w:val="00804587"/>
    <w:rsid w:val="00805D72"/>
    <w:rsid w:val="00805EA8"/>
    <w:rsid w:val="0080730F"/>
    <w:rsid w:val="00822DA6"/>
    <w:rsid w:val="008249B8"/>
    <w:rsid w:val="00830615"/>
    <w:rsid w:val="00833E75"/>
    <w:rsid w:val="00843D64"/>
    <w:rsid w:val="008466E8"/>
    <w:rsid w:val="0084681B"/>
    <w:rsid w:val="00847523"/>
    <w:rsid w:val="008526B0"/>
    <w:rsid w:val="00857E09"/>
    <w:rsid w:val="00862E5D"/>
    <w:rsid w:val="008665C6"/>
    <w:rsid w:val="00866E01"/>
    <w:rsid w:val="00873BF4"/>
    <w:rsid w:val="00882795"/>
    <w:rsid w:val="00887C30"/>
    <w:rsid w:val="008926E6"/>
    <w:rsid w:val="008948FD"/>
    <w:rsid w:val="008A3D85"/>
    <w:rsid w:val="008A7535"/>
    <w:rsid w:val="008B22AC"/>
    <w:rsid w:val="008B24DE"/>
    <w:rsid w:val="008B2964"/>
    <w:rsid w:val="008B2E90"/>
    <w:rsid w:val="008C4C93"/>
    <w:rsid w:val="008C5056"/>
    <w:rsid w:val="008C558D"/>
    <w:rsid w:val="008D3052"/>
    <w:rsid w:val="008D40EF"/>
    <w:rsid w:val="008E2914"/>
    <w:rsid w:val="008E7673"/>
    <w:rsid w:val="008F610B"/>
    <w:rsid w:val="008F6779"/>
    <w:rsid w:val="008F7E71"/>
    <w:rsid w:val="00906783"/>
    <w:rsid w:val="009123AD"/>
    <w:rsid w:val="0091307F"/>
    <w:rsid w:val="00913734"/>
    <w:rsid w:val="00914308"/>
    <w:rsid w:val="00920D9B"/>
    <w:rsid w:val="00921F77"/>
    <w:rsid w:val="00930A7E"/>
    <w:rsid w:val="0093409C"/>
    <w:rsid w:val="00937C31"/>
    <w:rsid w:val="009420B8"/>
    <w:rsid w:val="00946F3C"/>
    <w:rsid w:val="00947A7A"/>
    <w:rsid w:val="00950574"/>
    <w:rsid w:val="009543E3"/>
    <w:rsid w:val="00961F49"/>
    <w:rsid w:val="00964A44"/>
    <w:rsid w:val="00964DF2"/>
    <w:rsid w:val="00977A52"/>
    <w:rsid w:val="0098112E"/>
    <w:rsid w:val="00990D7E"/>
    <w:rsid w:val="00991FC1"/>
    <w:rsid w:val="00994E79"/>
    <w:rsid w:val="009B36E1"/>
    <w:rsid w:val="009C1DFD"/>
    <w:rsid w:val="009C2B2E"/>
    <w:rsid w:val="009C55E0"/>
    <w:rsid w:val="009D3567"/>
    <w:rsid w:val="009D3F19"/>
    <w:rsid w:val="009D5C54"/>
    <w:rsid w:val="009E12D6"/>
    <w:rsid w:val="009E2DEB"/>
    <w:rsid w:val="009E7A05"/>
    <w:rsid w:val="00A01C5F"/>
    <w:rsid w:val="00A106EC"/>
    <w:rsid w:val="00A11A90"/>
    <w:rsid w:val="00A12D91"/>
    <w:rsid w:val="00A213F4"/>
    <w:rsid w:val="00A227E4"/>
    <w:rsid w:val="00A2397F"/>
    <w:rsid w:val="00A239E3"/>
    <w:rsid w:val="00A266E8"/>
    <w:rsid w:val="00A30674"/>
    <w:rsid w:val="00A31303"/>
    <w:rsid w:val="00A3469D"/>
    <w:rsid w:val="00A41CE1"/>
    <w:rsid w:val="00A42579"/>
    <w:rsid w:val="00A43A09"/>
    <w:rsid w:val="00A50FC7"/>
    <w:rsid w:val="00A51841"/>
    <w:rsid w:val="00A52BF0"/>
    <w:rsid w:val="00A5456C"/>
    <w:rsid w:val="00A55F4D"/>
    <w:rsid w:val="00A631A8"/>
    <w:rsid w:val="00A6769D"/>
    <w:rsid w:val="00A720E3"/>
    <w:rsid w:val="00A72440"/>
    <w:rsid w:val="00A74989"/>
    <w:rsid w:val="00A807BA"/>
    <w:rsid w:val="00A83222"/>
    <w:rsid w:val="00A929EA"/>
    <w:rsid w:val="00A92EC1"/>
    <w:rsid w:val="00A93B48"/>
    <w:rsid w:val="00A96712"/>
    <w:rsid w:val="00AA1568"/>
    <w:rsid w:val="00AA1CC7"/>
    <w:rsid w:val="00AA2F9D"/>
    <w:rsid w:val="00AA36AD"/>
    <w:rsid w:val="00AA5D1E"/>
    <w:rsid w:val="00AA7628"/>
    <w:rsid w:val="00AC43FF"/>
    <w:rsid w:val="00AC739A"/>
    <w:rsid w:val="00AD1239"/>
    <w:rsid w:val="00AD4177"/>
    <w:rsid w:val="00AD50DD"/>
    <w:rsid w:val="00AD5944"/>
    <w:rsid w:val="00AE632E"/>
    <w:rsid w:val="00AE7B22"/>
    <w:rsid w:val="00AF05D9"/>
    <w:rsid w:val="00AF241F"/>
    <w:rsid w:val="00AF6364"/>
    <w:rsid w:val="00AF7966"/>
    <w:rsid w:val="00B01BB8"/>
    <w:rsid w:val="00B03985"/>
    <w:rsid w:val="00B110CE"/>
    <w:rsid w:val="00B11DA9"/>
    <w:rsid w:val="00B1347D"/>
    <w:rsid w:val="00B13EC1"/>
    <w:rsid w:val="00B15030"/>
    <w:rsid w:val="00B15F55"/>
    <w:rsid w:val="00B17C16"/>
    <w:rsid w:val="00B266D2"/>
    <w:rsid w:val="00B365EB"/>
    <w:rsid w:val="00B40E26"/>
    <w:rsid w:val="00B4195B"/>
    <w:rsid w:val="00B47FA3"/>
    <w:rsid w:val="00B50A99"/>
    <w:rsid w:val="00B51F69"/>
    <w:rsid w:val="00B56696"/>
    <w:rsid w:val="00B64039"/>
    <w:rsid w:val="00B67821"/>
    <w:rsid w:val="00B7694C"/>
    <w:rsid w:val="00B85454"/>
    <w:rsid w:val="00B93A60"/>
    <w:rsid w:val="00B974F8"/>
    <w:rsid w:val="00B976CD"/>
    <w:rsid w:val="00BA375A"/>
    <w:rsid w:val="00BA7754"/>
    <w:rsid w:val="00BB33AA"/>
    <w:rsid w:val="00BB4970"/>
    <w:rsid w:val="00BB4D92"/>
    <w:rsid w:val="00BC1E64"/>
    <w:rsid w:val="00BC2423"/>
    <w:rsid w:val="00BC4DDB"/>
    <w:rsid w:val="00BC5B15"/>
    <w:rsid w:val="00BD05D2"/>
    <w:rsid w:val="00BD2361"/>
    <w:rsid w:val="00BD45CD"/>
    <w:rsid w:val="00BD7374"/>
    <w:rsid w:val="00BE7F6A"/>
    <w:rsid w:val="00BF5FED"/>
    <w:rsid w:val="00C0635F"/>
    <w:rsid w:val="00C07489"/>
    <w:rsid w:val="00C13F26"/>
    <w:rsid w:val="00C13FE6"/>
    <w:rsid w:val="00C144C6"/>
    <w:rsid w:val="00C154CF"/>
    <w:rsid w:val="00C17486"/>
    <w:rsid w:val="00C17BC2"/>
    <w:rsid w:val="00C20964"/>
    <w:rsid w:val="00C24C86"/>
    <w:rsid w:val="00C24D81"/>
    <w:rsid w:val="00C40956"/>
    <w:rsid w:val="00C4456F"/>
    <w:rsid w:val="00C518B1"/>
    <w:rsid w:val="00C535C6"/>
    <w:rsid w:val="00C53FF5"/>
    <w:rsid w:val="00C55B57"/>
    <w:rsid w:val="00C65F14"/>
    <w:rsid w:val="00C748EF"/>
    <w:rsid w:val="00C75283"/>
    <w:rsid w:val="00C77633"/>
    <w:rsid w:val="00C81DCD"/>
    <w:rsid w:val="00C84720"/>
    <w:rsid w:val="00C91ABB"/>
    <w:rsid w:val="00C95760"/>
    <w:rsid w:val="00CB1F6F"/>
    <w:rsid w:val="00CB607D"/>
    <w:rsid w:val="00CC139C"/>
    <w:rsid w:val="00CC3404"/>
    <w:rsid w:val="00CD3D49"/>
    <w:rsid w:val="00CD6132"/>
    <w:rsid w:val="00CD7F4E"/>
    <w:rsid w:val="00CE6256"/>
    <w:rsid w:val="00CE7E82"/>
    <w:rsid w:val="00CF4B69"/>
    <w:rsid w:val="00CF7921"/>
    <w:rsid w:val="00D0177D"/>
    <w:rsid w:val="00D03286"/>
    <w:rsid w:val="00D04EBC"/>
    <w:rsid w:val="00D06992"/>
    <w:rsid w:val="00D10E16"/>
    <w:rsid w:val="00D12006"/>
    <w:rsid w:val="00D210DB"/>
    <w:rsid w:val="00D234CD"/>
    <w:rsid w:val="00D239BF"/>
    <w:rsid w:val="00D24A71"/>
    <w:rsid w:val="00D26BB2"/>
    <w:rsid w:val="00D3206E"/>
    <w:rsid w:val="00D33714"/>
    <w:rsid w:val="00D33A67"/>
    <w:rsid w:val="00D33EFE"/>
    <w:rsid w:val="00D40EAF"/>
    <w:rsid w:val="00D42FBA"/>
    <w:rsid w:val="00D436D4"/>
    <w:rsid w:val="00D4425D"/>
    <w:rsid w:val="00D44C2A"/>
    <w:rsid w:val="00D45FF3"/>
    <w:rsid w:val="00D4753C"/>
    <w:rsid w:val="00D47778"/>
    <w:rsid w:val="00D6025F"/>
    <w:rsid w:val="00D66A50"/>
    <w:rsid w:val="00D66BA9"/>
    <w:rsid w:val="00D67AE5"/>
    <w:rsid w:val="00D720F4"/>
    <w:rsid w:val="00D86693"/>
    <w:rsid w:val="00D86BCD"/>
    <w:rsid w:val="00D93179"/>
    <w:rsid w:val="00D97EE6"/>
    <w:rsid w:val="00DA18C6"/>
    <w:rsid w:val="00DA3C45"/>
    <w:rsid w:val="00DA6139"/>
    <w:rsid w:val="00DB3D78"/>
    <w:rsid w:val="00DB5365"/>
    <w:rsid w:val="00DC06A3"/>
    <w:rsid w:val="00DC5515"/>
    <w:rsid w:val="00DD0B3E"/>
    <w:rsid w:val="00DD23A4"/>
    <w:rsid w:val="00DD2D3F"/>
    <w:rsid w:val="00DD7D34"/>
    <w:rsid w:val="00DE2760"/>
    <w:rsid w:val="00DE2EAA"/>
    <w:rsid w:val="00DF63C6"/>
    <w:rsid w:val="00E0207A"/>
    <w:rsid w:val="00E03126"/>
    <w:rsid w:val="00E07C3B"/>
    <w:rsid w:val="00E10F4B"/>
    <w:rsid w:val="00E133BA"/>
    <w:rsid w:val="00E15BA6"/>
    <w:rsid w:val="00E1609A"/>
    <w:rsid w:val="00E253DB"/>
    <w:rsid w:val="00E275E0"/>
    <w:rsid w:val="00E308D1"/>
    <w:rsid w:val="00E32D61"/>
    <w:rsid w:val="00E34B26"/>
    <w:rsid w:val="00E4088B"/>
    <w:rsid w:val="00E409A2"/>
    <w:rsid w:val="00E411B7"/>
    <w:rsid w:val="00E50816"/>
    <w:rsid w:val="00E6252A"/>
    <w:rsid w:val="00E66052"/>
    <w:rsid w:val="00E670BC"/>
    <w:rsid w:val="00E7177C"/>
    <w:rsid w:val="00E83609"/>
    <w:rsid w:val="00E847C8"/>
    <w:rsid w:val="00E92AA1"/>
    <w:rsid w:val="00E92F0D"/>
    <w:rsid w:val="00E94126"/>
    <w:rsid w:val="00EA3F25"/>
    <w:rsid w:val="00EA4F19"/>
    <w:rsid w:val="00EA6EE1"/>
    <w:rsid w:val="00EA74DE"/>
    <w:rsid w:val="00EB6FD3"/>
    <w:rsid w:val="00EC1057"/>
    <w:rsid w:val="00ED3193"/>
    <w:rsid w:val="00ED46D5"/>
    <w:rsid w:val="00EE27B4"/>
    <w:rsid w:val="00EE2FE8"/>
    <w:rsid w:val="00F02DB2"/>
    <w:rsid w:val="00F06779"/>
    <w:rsid w:val="00F1451F"/>
    <w:rsid w:val="00F14CA5"/>
    <w:rsid w:val="00F1570B"/>
    <w:rsid w:val="00F171EF"/>
    <w:rsid w:val="00F20BD3"/>
    <w:rsid w:val="00F218A2"/>
    <w:rsid w:val="00F23A1C"/>
    <w:rsid w:val="00F24817"/>
    <w:rsid w:val="00F26436"/>
    <w:rsid w:val="00F26FE3"/>
    <w:rsid w:val="00F44CAB"/>
    <w:rsid w:val="00F46859"/>
    <w:rsid w:val="00F47222"/>
    <w:rsid w:val="00F5617A"/>
    <w:rsid w:val="00F6166E"/>
    <w:rsid w:val="00F63FEC"/>
    <w:rsid w:val="00F73941"/>
    <w:rsid w:val="00F778A4"/>
    <w:rsid w:val="00F83195"/>
    <w:rsid w:val="00F846AA"/>
    <w:rsid w:val="00F84A4B"/>
    <w:rsid w:val="00F917CB"/>
    <w:rsid w:val="00F93545"/>
    <w:rsid w:val="00F9637F"/>
    <w:rsid w:val="00FA5400"/>
    <w:rsid w:val="00FA630C"/>
    <w:rsid w:val="00FB43AA"/>
    <w:rsid w:val="00FC09B2"/>
    <w:rsid w:val="00FC14C6"/>
    <w:rsid w:val="00FC50D7"/>
    <w:rsid w:val="00FC5A9A"/>
    <w:rsid w:val="00FC6FCA"/>
    <w:rsid w:val="00FD3029"/>
    <w:rsid w:val="00FD3866"/>
    <w:rsid w:val="00FD6AF7"/>
    <w:rsid w:val="00FD7D4C"/>
    <w:rsid w:val="00FD7F43"/>
    <w:rsid w:val="00FE460D"/>
    <w:rsid w:val="00FE4BB8"/>
    <w:rsid w:val="00FE4CCE"/>
    <w:rsid w:val="00FE5C34"/>
    <w:rsid w:val="00FF033E"/>
    <w:rsid w:val="00FF0664"/>
    <w:rsid w:val="00FF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17CED-6905-486F-A990-3F84367F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51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E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60EA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0EA1"/>
    <w:pPr>
      <w:keepNext/>
      <w:widowControl/>
      <w:spacing w:line="360" w:lineRule="auto"/>
      <w:ind w:firstLine="284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60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60E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60EA1"/>
    <w:pPr>
      <w:keepNext/>
      <w:widowControl/>
      <w:overflowPunct w:val="0"/>
      <w:autoSpaceDE w:val="0"/>
      <w:autoSpaceDN w:val="0"/>
      <w:adjustRightInd w:val="0"/>
      <w:ind w:firstLine="720"/>
      <w:jc w:val="right"/>
      <w:outlineLvl w:val="5"/>
    </w:pPr>
    <w:rPr>
      <w:rFonts w:ascii="Times New Roman" w:eastAsia="Times New Roman" w:hAnsi="Times New Roman" w:cs="Times New Roman"/>
      <w:color w:val="auto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60EA1"/>
    <w:pPr>
      <w:keepNext/>
      <w:widowControl/>
      <w:overflowPunct w:val="0"/>
      <w:autoSpaceDE w:val="0"/>
      <w:autoSpaceDN w:val="0"/>
      <w:adjustRightInd w:val="0"/>
      <w:spacing w:line="360" w:lineRule="auto"/>
      <w:ind w:left="360"/>
      <w:jc w:val="right"/>
      <w:outlineLvl w:val="6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60E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60EA1"/>
    <w:pPr>
      <w:keepNext/>
      <w:widowControl/>
      <w:overflowPunct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E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60E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E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60E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60E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60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60E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60E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60E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41"/>
    <w:rsid w:val="00460E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460E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60EA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60EA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1">
    <w:name w:val="Заголовок №1"/>
    <w:basedOn w:val="a0"/>
    <w:rsid w:val="00460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3">
    <w:name w:val="Основной текст2"/>
    <w:basedOn w:val="a3"/>
    <w:rsid w:val="00460EA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">
    <w:name w:val="Основной текст (8)_"/>
    <w:basedOn w:val="a0"/>
    <w:link w:val="82"/>
    <w:rsid w:val="00460E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3"/>
    <w:rsid w:val="00460EA1"/>
    <w:pPr>
      <w:shd w:val="clear" w:color="auto" w:fill="FFFFFF"/>
      <w:spacing w:line="322" w:lineRule="exact"/>
      <w:ind w:hanging="9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460EA1"/>
    <w:pPr>
      <w:shd w:val="clear" w:color="auto" w:fill="FFFFFF"/>
      <w:spacing w:before="660"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2">
    <w:name w:val="Основной текст (6)"/>
    <w:basedOn w:val="a"/>
    <w:link w:val="61"/>
    <w:rsid w:val="00460EA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72">
    <w:name w:val="Основной текст (7)"/>
    <w:basedOn w:val="a"/>
    <w:link w:val="71"/>
    <w:rsid w:val="00460EA1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82">
    <w:name w:val="Основной текст (8)"/>
    <w:basedOn w:val="a"/>
    <w:link w:val="81"/>
    <w:rsid w:val="00460EA1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460EA1"/>
    <w:pPr>
      <w:ind w:left="720"/>
      <w:contextualSpacing/>
    </w:pPr>
  </w:style>
  <w:style w:type="table" w:styleId="a5">
    <w:name w:val="Table Grid"/>
    <w:basedOn w:val="a1"/>
    <w:uiPriority w:val="59"/>
    <w:rsid w:val="004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460EA1"/>
  </w:style>
  <w:style w:type="table" w:customStyle="1" w:styleId="13">
    <w:name w:val="Сетка таблицы1"/>
    <w:basedOn w:val="a1"/>
    <w:next w:val="a5"/>
    <w:rsid w:val="0046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rsid w:val="00460EA1"/>
    <w:pPr>
      <w:widowControl/>
      <w:tabs>
        <w:tab w:val="right" w:leader="dot" w:pos="9624"/>
      </w:tabs>
      <w:spacing w:line="360" w:lineRule="auto"/>
      <w:ind w:left="709"/>
    </w:pPr>
    <w:rPr>
      <w:rFonts w:ascii="Times New Roman" w:eastAsia="Times New Roman" w:hAnsi="Times New Roman" w:cs="Times New Roman"/>
      <w:b/>
      <w:noProof/>
      <w:color w:val="auto"/>
      <w:sz w:val="32"/>
      <w:szCs w:val="32"/>
    </w:rPr>
  </w:style>
  <w:style w:type="paragraph" w:styleId="a6">
    <w:name w:val="footnote text"/>
    <w:basedOn w:val="a"/>
    <w:link w:val="a7"/>
    <w:rsid w:val="00460EA1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rsid w:val="00460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460EA1"/>
    <w:rPr>
      <w:color w:val="0000FF"/>
      <w:u w:val="single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460EA1"/>
    <w:pPr>
      <w:keepNext/>
      <w:widowControl/>
      <w:spacing w:line="360" w:lineRule="auto"/>
      <w:ind w:firstLine="70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paragraph" w:customStyle="1" w:styleId="15">
    <w:name w:val="Основной текст с отступом1"/>
    <w:basedOn w:val="a"/>
    <w:rsid w:val="00460EA1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rsid w:val="00460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0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60EA1"/>
    <w:pPr>
      <w:widowControl/>
      <w:ind w:right="-1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60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ienienoieaie">
    <w:name w:val="nienie n oi.eaie"/>
    <w:basedOn w:val="a"/>
    <w:next w:val="a"/>
    <w:rsid w:val="00460EA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styleId="a9">
    <w:name w:val="footnote reference"/>
    <w:semiHidden/>
    <w:rsid w:val="00460EA1"/>
    <w:rPr>
      <w:vertAlign w:val="superscript"/>
    </w:rPr>
  </w:style>
  <w:style w:type="paragraph" w:styleId="aa">
    <w:name w:val="Body Text"/>
    <w:basedOn w:val="a"/>
    <w:link w:val="ab"/>
    <w:rsid w:val="00460EA1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0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Заголовок №1_"/>
    <w:rsid w:val="00460EA1"/>
    <w:rPr>
      <w:rFonts w:ascii="Tahoma" w:eastAsia="Tahoma" w:hAnsi="Tahoma" w:cs="Tahoma"/>
      <w:b/>
      <w:bCs/>
      <w:sz w:val="30"/>
      <w:szCs w:val="30"/>
      <w:shd w:val="clear" w:color="auto" w:fill="FFFFFF"/>
    </w:rPr>
  </w:style>
  <w:style w:type="character" w:customStyle="1" w:styleId="42">
    <w:name w:val="Основной текст (4)_"/>
    <w:link w:val="43"/>
    <w:rsid w:val="00460EA1"/>
    <w:rPr>
      <w:rFonts w:ascii="Tahoma" w:eastAsia="Tahoma" w:hAnsi="Tahoma" w:cs="Tahoma"/>
      <w:b/>
      <w:bCs/>
      <w:sz w:val="30"/>
      <w:szCs w:val="3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60EA1"/>
    <w:pPr>
      <w:shd w:val="clear" w:color="auto" w:fill="FFFFFF"/>
      <w:spacing w:before="1800" w:after="120" w:line="0" w:lineRule="atLeast"/>
      <w:jc w:val="center"/>
    </w:pPr>
    <w:rPr>
      <w:rFonts w:ascii="Tahoma" w:eastAsia="Tahoma" w:hAnsi="Tahoma" w:cs="Tahoma"/>
      <w:b/>
      <w:bCs/>
      <w:color w:val="auto"/>
      <w:sz w:val="30"/>
      <w:szCs w:val="30"/>
      <w:lang w:eastAsia="en-US"/>
    </w:rPr>
  </w:style>
  <w:style w:type="paragraph" w:styleId="ac">
    <w:name w:val="Title"/>
    <w:basedOn w:val="a"/>
    <w:next w:val="a"/>
    <w:link w:val="ad"/>
    <w:uiPriority w:val="99"/>
    <w:qFormat/>
    <w:rsid w:val="00460EA1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460E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460EA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Верхний колонтитул Знак"/>
    <w:basedOn w:val="a0"/>
    <w:link w:val="ae"/>
    <w:uiPriority w:val="99"/>
    <w:rsid w:val="0046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rsid w:val="00460EA1"/>
    <w:pPr>
      <w:widowControl/>
      <w:ind w:left="4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4">
    <w:name w:val="toc 2"/>
    <w:basedOn w:val="a"/>
    <w:next w:val="a"/>
    <w:autoRedefine/>
    <w:rsid w:val="00460EA1"/>
    <w:pPr>
      <w:widowControl/>
      <w:ind w:left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0">
    <w:name w:val="Body Text Indent"/>
    <w:basedOn w:val="a"/>
    <w:link w:val="af1"/>
    <w:unhideWhenUsed/>
    <w:rsid w:val="00460EA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с отступом Знак"/>
    <w:basedOn w:val="a0"/>
    <w:link w:val="af0"/>
    <w:rsid w:val="0046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460EA1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link w:val="25"/>
    <w:uiPriority w:val="99"/>
    <w:rsid w:val="0046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unhideWhenUsed/>
    <w:rsid w:val="00460EA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0E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nhideWhenUsed/>
    <w:rsid w:val="00460EA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46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460EA1"/>
    <w:pPr>
      <w:widowControl/>
      <w:tabs>
        <w:tab w:val="num" w:pos="756"/>
        <w:tab w:val="num" w:pos="2118"/>
      </w:tabs>
      <w:spacing w:line="312" w:lineRule="auto"/>
      <w:ind w:left="756" w:hanging="1410"/>
      <w:jc w:val="both"/>
    </w:pPr>
    <w:rPr>
      <w:rFonts w:ascii="Times New Roman" w:eastAsia="Times New Roman" w:hAnsi="Times New Roman" w:cs="Times New Roman"/>
      <w:color w:val="auto"/>
    </w:rPr>
  </w:style>
  <w:style w:type="paragraph" w:styleId="af3">
    <w:name w:val="Plain Text"/>
    <w:basedOn w:val="a"/>
    <w:link w:val="af4"/>
    <w:rsid w:val="00460EA1"/>
    <w:pPr>
      <w:keepNext/>
      <w:widowControl/>
      <w:spacing w:after="120"/>
      <w:ind w:left="11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rsid w:val="00460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Основной текст1"/>
    <w:rsid w:val="00460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;Полужирный"/>
    <w:rsid w:val="00460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sid w:val="00460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460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460EA1"/>
  </w:style>
  <w:style w:type="paragraph" w:customStyle="1" w:styleId="af5">
    <w:name w:val="Для таблиц"/>
    <w:basedOn w:val="a"/>
    <w:rsid w:val="00460EA1"/>
    <w:pPr>
      <w:widowControl/>
    </w:pPr>
    <w:rPr>
      <w:rFonts w:ascii="Times New Roman" w:eastAsia="Times New Roman" w:hAnsi="Times New Roman" w:cs="Times New Roman"/>
      <w:color w:val="auto"/>
    </w:rPr>
  </w:style>
  <w:style w:type="character" w:styleId="af6">
    <w:name w:val="FollowedHyperlink"/>
    <w:rsid w:val="00460EA1"/>
    <w:rPr>
      <w:color w:val="800080"/>
      <w:u w:val="single"/>
    </w:rPr>
  </w:style>
  <w:style w:type="character" w:customStyle="1" w:styleId="29">
    <w:name w:val="Сноска (2)_"/>
    <w:link w:val="2a"/>
    <w:rsid w:val="00460EA1"/>
    <w:rPr>
      <w:sz w:val="23"/>
      <w:szCs w:val="23"/>
      <w:shd w:val="clear" w:color="auto" w:fill="FFFFFF"/>
    </w:rPr>
  </w:style>
  <w:style w:type="character" w:customStyle="1" w:styleId="51">
    <w:name w:val="Основной текст (5)"/>
    <w:rsid w:val="00460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a">
    <w:name w:val="Сноска (2)"/>
    <w:basedOn w:val="a"/>
    <w:link w:val="29"/>
    <w:rsid w:val="00460EA1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table" w:customStyle="1" w:styleId="2b">
    <w:name w:val="Сетка таблицы2"/>
    <w:basedOn w:val="a1"/>
    <w:next w:val="a5"/>
    <w:uiPriority w:val="59"/>
    <w:rsid w:val="004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460EA1"/>
    <w:pPr>
      <w:widowControl w:val="0"/>
      <w:spacing w:before="360" w:after="0" w:line="240" w:lineRule="auto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460EA1"/>
  </w:style>
  <w:style w:type="numbering" w:customStyle="1" w:styleId="110">
    <w:name w:val="Нет списка11"/>
    <w:next w:val="a2"/>
    <w:uiPriority w:val="99"/>
    <w:semiHidden/>
    <w:unhideWhenUsed/>
    <w:rsid w:val="00460EA1"/>
  </w:style>
  <w:style w:type="paragraph" w:styleId="af7">
    <w:name w:val="footer"/>
    <w:basedOn w:val="a"/>
    <w:link w:val="af8"/>
    <w:uiPriority w:val="99"/>
    <w:unhideWhenUsed/>
    <w:rsid w:val="00460EA1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460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60EA1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310">
    <w:name w:val="Основной текст 31"/>
    <w:basedOn w:val="a"/>
    <w:rsid w:val="00460EA1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16"/>
      <w:szCs w:val="20"/>
    </w:rPr>
  </w:style>
  <w:style w:type="paragraph" w:customStyle="1" w:styleId="211">
    <w:name w:val="Основной текст с отступом 21"/>
    <w:basedOn w:val="a"/>
    <w:rsid w:val="00460EA1"/>
    <w:pPr>
      <w:widowControl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311">
    <w:name w:val="Основной текст с отступом 31"/>
    <w:basedOn w:val="a"/>
    <w:rsid w:val="00460EA1"/>
    <w:pPr>
      <w:widowControl/>
      <w:overflowPunct w:val="0"/>
      <w:autoSpaceDE w:val="0"/>
      <w:autoSpaceDN w:val="0"/>
      <w:adjustRightInd w:val="0"/>
      <w:spacing w:line="360" w:lineRule="auto"/>
      <w:ind w:left="360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18">
    <w:name w:val="Схема документа1"/>
    <w:basedOn w:val="a"/>
    <w:rsid w:val="00460EA1"/>
    <w:pPr>
      <w:widowControl/>
      <w:shd w:val="clear" w:color="auto" w:fill="000080"/>
      <w:overflowPunct w:val="0"/>
      <w:autoSpaceDE w:val="0"/>
      <w:autoSpaceDN w:val="0"/>
      <w:adjustRightInd w:val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60EA1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460EA1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60EA1"/>
  </w:style>
  <w:style w:type="character" w:customStyle="1" w:styleId="WW8Num1z1">
    <w:name w:val="WW8Num1z1"/>
    <w:rsid w:val="00460EA1"/>
  </w:style>
  <w:style w:type="character" w:customStyle="1" w:styleId="WW8Num1z2">
    <w:name w:val="WW8Num1z2"/>
    <w:rsid w:val="00460EA1"/>
  </w:style>
  <w:style w:type="character" w:customStyle="1" w:styleId="WW8Num1z3">
    <w:name w:val="WW8Num1z3"/>
    <w:rsid w:val="00460EA1"/>
  </w:style>
  <w:style w:type="character" w:customStyle="1" w:styleId="WW8Num1z4">
    <w:name w:val="WW8Num1z4"/>
    <w:rsid w:val="00460EA1"/>
  </w:style>
  <w:style w:type="character" w:customStyle="1" w:styleId="WW8Num1z5">
    <w:name w:val="WW8Num1z5"/>
    <w:rsid w:val="00460EA1"/>
  </w:style>
  <w:style w:type="character" w:customStyle="1" w:styleId="WW8Num1z6">
    <w:name w:val="WW8Num1z6"/>
    <w:rsid w:val="00460EA1"/>
  </w:style>
  <w:style w:type="character" w:customStyle="1" w:styleId="WW8Num1z7">
    <w:name w:val="WW8Num1z7"/>
    <w:rsid w:val="00460EA1"/>
  </w:style>
  <w:style w:type="character" w:customStyle="1" w:styleId="WW8Num1z8">
    <w:name w:val="WW8Num1z8"/>
    <w:rsid w:val="00460EA1"/>
  </w:style>
  <w:style w:type="character" w:customStyle="1" w:styleId="WW8Num2z0">
    <w:name w:val="WW8Num2z0"/>
    <w:rsid w:val="00460EA1"/>
    <w:rPr>
      <w:b/>
      <w:bCs/>
      <w:sz w:val="24"/>
      <w:szCs w:val="24"/>
      <w:lang w:val="en-US" w:eastAsia="en-US"/>
    </w:rPr>
  </w:style>
  <w:style w:type="character" w:customStyle="1" w:styleId="WW8Num3z0">
    <w:name w:val="WW8Num3z0"/>
    <w:rsid w:val="00460EA1"/>
  </w:style>
  <w:style w:type="character" w:customStyle="1" w:styleId="WW8Num4z0">
    <w:name w:val="WW8Num4z0"/>
    <w:rsid w:val="00460EA1"/>
  </w:style>
  <w:style w:type="character" w:customStyle="1" w:styleId="WW8Num5z0">
    <w:name w:val="WW8Num5z0"/>
    <w:rsid w:val="00460EA1"/>
  </w:style>
  <w:style w:type="character" w:customStyle="1" w:styleId="WW8Num6z0">
    <w:name w:val="WW8Num6z0"/>
    <w:rsid w:val="00460EA1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z0">
    <w:name w:val="WW8Num7z0"/>
    <w:rsid w:val="00460EA1"/>
  </w:style>
  <w:style w:type="character" w:customStyle="1" w:styleId="WW8Num7z1">
    <w:name w:val="WW8Num7z1"/>
    <w:rsid w:val="00460EA1"/>
  </w:style>
  <w:style w:type="character" w:customStyle="1" w:styleId="WW8Num7z2">
    <w:name w:val="WW8Num7z2"/>
    <w:rsid w:val="00460EA1"/>
  </w:style>
  <w:style w:type="character" w:customStyle="1" w:styleId="WW8Num7z3">
    <w:name w:val="WW8Num7z3"/>
    <w:rsid w:val="00460EA1"/>
  </w:style>
  <w:style w:type="character" w:customStyle="1" w:styleId="WW8Num7z4">
    <w:name w:val="WW8Num7z4"/>
    <w:rsid w:val="00460EA1"/>
  </w:style>
  <w:style w:type="character" w:customStyle="1" w:styleId="WW8Num7z5">
    <w:name w:val="WW8Num7z5"/>
    <w:rsid w:val="00460EA1"/>
  </w:style>
  <w:style w:type="character" w:customStyle="1" w:styleId="WW8Num7z6">
    <w:name w:val="WW8Num7z6"/>
    <w:rsid w:val="00460EA1"/>
  </w:style>
  <w:style w:type="character" w:customStyle="1" w:styleId="WW8Num7z7">
    <w:name w:val="WW8Num7z7"/>
    <w:rsid w:val="00460EA1"/>
  </w:style>
  <w:style w:type="character" w:customStyle="1" w:styleId="WW8Num7z8">
    <w:name w:val="WW8Num7z8"/>
    <w:rsid w:val="00460EA1"/>
  </w:style>
  <w:style w:type="character" w:customStyle="1" w:styleId="WW8Num8z0">
    <w:name w:val="WW8Num8z0"/>
    <w:rsid w:val="00460EA1"/>
  </w:style>
  <w:style w:type="character" w:customStyle="1" w:styleId="WW8Num8z1">
    <w:name w:val="WW8Num8z1"/>
    <w:rsid w:val="00460EA1"/>
  </w:style>
  <w:style w:type="character" w:customStyle="1" w:styleId="WW8Num8z2">
    <w:name w:val="WW8Num8z2"/>
    <w:rsid w:val="00460EA1"/>
  </w:style>
  <w:style w:type="character" w:customStyle="1" w:styleId="WW8Num8z3">
    <w:name w:val="WW8Num8z3"/>
    <w:rsid w:val="00460EA1"/>
  </w:style>
  <w:style w:type="character" w:customStyle="1" w:styleId="WW8Num8z4">
    <w:name w:val="WW8Num8z4"/>
    <w:rsid w:val="00460EA1"/>
  </w:style>
  <w:style w:type="character" w:customStyle="1" w:styleId="WW8Num8z5">
    <w:name w:val="WW8Num8z5"/>
    <w:rsid w:val="00460EA1"/>
  </w:style>
  <w:style w:type="character" w:customStyle="1" w:styleId="WW8Num8z6">
    <w:name w:val="WW8Num8z6"/>
    <w:rsid w:val="00460EA1"/>
  </w:style>
  <w:style w:type="character" w:customStyle="1" w:styleId="WW8Num8z7">
    <w:name w:val="WW8Num8z7"/>
    <w:rsid w:val="00460EA1"/>
  </w:style>
  <w:style w:type="character" w:customStyle="1" w:styleId="WW8Num8z8">
    <w:name w:val="WW8Num8z8"/>
    <w:rsid w:val="00460EA1"/>
  </w:style>
  <w:style w:type="character" w:customStyle="1" w:styleId="WW8Num9z0">
    <w:name w:val="WW8Num9z0"/>
    <w:rsid w:val="00460EA1"/>
    <w:rPr>
      <w:b/>
      <w:bCs/>
      <w:sz w:val="24"/>
      <w:szCs w:val="24"/>
      <w:lang w:val="en-US"/>
    </w:rPr>
  </w:style>
  <w:style w:type="character" w:customStyle="1" w:styleId="WW8Num9z1">
    <w:name w:val="WW8Num9z1"/>
    <w:rsid w:val="00460EA1"/>
  </w:style>
  <w:style w:type="character" w:customStyle="1" w:styleId="WW8Num9z2">
    <w:name w:val="WW8Num9z2"/>
    <w:rsid w:val="00460EA1"/>
  </w:style>
  <w:style w:type="character" w:customStyle="1" w:styleId="WW8Num9z3">
    <w:name w:val="WW8Num9z3"/>
    <w:rsid w:val="00460EA1"/>
  </w:style>
  <w:style w:type="character" w:customStyle="1" w:styleId="WW8Num9z4">
    <w:name w:val="WW8Num9z4"/>
    <w:rsid w:val="00460EA1"/>
  </w:style>
  <w:style w:type="character" w:customStyle="1" w:styleId="WW8Num9z5">
    <w:name w:val="WW8Num9z5"/>
    <w:rsid w:val="00460EA1"/>
  </w:style>
  <w:style w:type="character" w:customStyle="1" w:styleId="WW8Num9z6">
    <w:name w:val="WW8Num9z6"/>
    <w:rsid w:val="00460EA1"/>
  </w:style>
  <w:style w:type="character" w:customStyle="1" w:styleId="WW8Num9z7">
    <w:name w:val="WW8Num9z7"/>
    <w:rsid w:val="00460EA1"/>
  </w:style>
  <w:style w:type="character" w:customStyle="1" w:styleId="WW8Num9z8">
    <w:name w:val="WW8Num9z8"/>
    <w:rsid w:val="00460EA1"/>
  </w:style>
  <w:style w:type="character" w:customStyle="1" w:styleId="WW8Num10z0">
    <w:name w:val="WW8Num10z0"/>
    <w:rsid w:val="00460EA1"/>
    <w:rPr>
      <w:b/>
      <w:bCs/>
      <w:sz w:val="24"/>
      <w:szCs w:val="24"/>
      <w:lang w:val="en-US"/>
    </w:rPr>
  </w:style>
  <w:style w:type="character" w:customStyle="1" w:styleId="WW8Num11z0">
    <w:name w:val="WW8Num11z0"/>
    <w:rsid w:val="00460EA1"/>
    <w:rPr>
      <w:rFonts w:ascii="Symbol" w:hAnsi="Symbol" w:cs="Symbol"/>
    </w:rPr>
  </w:style>
  <w:style w:type="character" w:customStyle="1" w:styleId="WW8Num11z1">
    <w:name w:val="WW8Num11z1"/>
    <w:rsid w:val="00460EA1"/>
    <w:rPr>
      <w:rFonts w:ascii="Courier New" w:hAnsi="Courier New" w:cs="Courier New"/>
    </w:rPr>
  </w:style>
  <w:style w:type="character" w:customStyle="1" w:styleId="WW8Num11z2">
    <w:name w:val="WW8Num11z2"/>
    <w:rsid w:val="00460EA1"/>
    <w:rPr>
      <w:rFonts w:ascii="Wingdings" w:hAnsi="Wingdings" w:cs="Wingdings"/>
    </w:rPr>
  </w:style>
  <w:style w:type="character" w:customStyle="1" w:styleId="WW8Num12z0">
    <w:name w:val="WW8Num12z0"/>
    <w:rsid w:val="00460EA1"/>
    <w:rPr>
      <w:rFonts w:ascii="Symbol" w:hAnsi="Symbol" w:cs="Symbol"/>
    </w:rPr>
  </w:style>
  <w:style w:type="character" w:customStyle="1" w:styleId="WW8Num12z1">
    <w:name w:val="WW8Num12z1"/>
    <w:rsid w:val="00460EA1"/>
    <w:rPr>
      <w:rFonts w:ascii="Courier New" w:hAnsi="Courier New" w:cs="Courier New"/>
    </w:rPr>
  </w:style>
  <w:style w:type="character" w:customStyle="1" w:styleId="WW8Num12z2">
    <w:name w:val="WW8Num12z2"/>
    <w:rsid w:val="00460EA1"/>
    <w:rPr>
      <w:rFonts w:ascii="Wingdings" w:hAnsi="Wingdings" w:cs="Wingdings"/>
    </w:rPr>
  </w:style>
  <w:style w:type="character" w:customStyle="1" w:styleId="WW8Num13z0">
    <w:name w:val="WW8Num13z0"/>
    <w:rsid w:val="00460EA1"/>
    <w:rPr>
      <w:sz w:val="24"/>
      <w:szCs w:val="24"/>
    </w:rPr>
  </w:style>
  <w:style w:type="character" w:customStyle="1" w:styleId="WW8Num13z1">
    <w:name w:val="WW8Num13z1"/>
    <w:rsid w:val="00460EA1"/>
  </w:style>
  <w:style w:type="character" w:customStyle="1" w:styleId="WW8Num13z2">
    <w:name w:val="WW8Num13z2"/>
    <w:rsid w:val="00460EA1"/>
  </w:style>
  <w:style w:type="character" w:customStyle="1" w:styleId="WW8Num13z3">
    <w:name w:val="WW8Num13z3"/>
    <w:rsid w:val="00460EA1"/>
  </w:style>
  <w:style w:type="character" w:customStyle="1" w:styleId="WW8Num13z4">
    <w:name w:val="WW8Num13z4"/>
    <w:rsid w:val="00460EA1"/>
  </w:style>
  <w:style w:type="character" w:customStyle="1" w:styleId="WW8Num13z5">
    <w:name w:val="WW8Num13z5"/>
    <w:rsid w:val="00460EA1"/>
  </w:style>
  <w:style w:type="character" w:customStyle="1" w:styleId="WW8Num13z6">
    <w:name w:val="WW8Num13z6"/>
    <w:rsid w:val="00460EA1"/>
  </w:style>
  <w:style w:type="character" w:customStyle="1" w:styleId="WW8Num13z7">
    <w:name w:val="WW8Num13z7"/>
    <w:rsid w:val="00460EA1"/>
  </w:style>
  <w:style w:type="character" w:customStyle="1" w:styleId="WW8Num13z8">
    <w:name w:val="WW8Num13z8"/>
    <w:rsid w:val="00460EA1"/>
  </w:style>
  <w:style w:type="character" w:customStyle="1" w:styleId="WW8Num14z0">
    <w:name w:val="WW8Num14z0"/>
    <w:rsid w:val="00460EA1"/>
    <w:rPr>
      <w:rFonts w:ascii="Symbol" w:hAnsi="Symbol" w:cs="Symbol"/>
    </w:rPr>
  </w:style>
  <w:style w:type="character" w:customStyle="1" w:styleId="WW8Num14z1">
    <w:name w:val="WW8Num14z1"/>
    <w:rsid w:val="00460EA1"/>
    <w:rPr>
      <w:rFonts w:ascii="Courier New" w:hAnsi="Courier New" w:cs="Courier New"/>
    </w:rPr>
  </w:style>
  <w:style w:type="character" w:customStyle="1" w:styleId="WW8Num14z2">
    <w:name w:val="WW8Num14z2"/>
    <w:rsid w:val="00460EA1"/>
    <w:rPr>
      <w:rFonts w:ascii="Wingdings" w:hAnsi="Wingdings" w:cs="Wingdings"/>
    </w:rPr>
  </w:style>
  <w:style w:type="character" w:customStyle="1" w:styleId="WW8Num15z0">
    <w:name w:val="WW8Num15z0"/>
    <w:rsid w:val="00460EA1"/>
  </w:style>
  <w:style w:type="character" w:customStyle="1" w:styleId="WW8Num16z0">
    <w:name w:val="WW8Num16z0"/>
    <w:rsid w:val="00460EA1"/>
    <w:rPr>
      <w:rFonts w:ascii="Symbol" w:hAnsi="Symbol" w:cs="Symbol"/>
    </w:rPr>
  </w:style>
  <w:style w:type="character" w:customStyle="1" w:styleId="WW8Num16z1">
    <w:name w:val="WW8Num16z1"/>
    <w:rsid w:val="00460EA1"/>
    <w:rPr>
      <w:rFonts w:ascii="Courier New" w:hAnsi="Courier New" w:cs="Courier New"/>
    </w:rPr>
  </w:style>
  <w:style w:type="character" w:customStyle="1" w:styleId="WW8Num16z2">
    <w:name w:val="WW8Num16z2"/>
    <w:rsid w:val="00460EA1"/>
    <w:rPr>
      <w:rFonts w:ascii="Wingdings" w:hAnsi="Wingdings" w:cs="Wingdings"/>
    </w:rPr>
  </w:style>
  <w:style w:type="character" w:customStyle="1" w:styleId="2d">
    <w:name w:val="Основной шрифт абзаца2"/>
    <w:rsid w:val="00460EA1"/>
  </w:style>
  <w:style w:type="character" w:customStyle="1" w:styleId="WW8Num2z1">
    <w:name w:val="WW8Num2z1"/>
    <w:rsid w:val="00460EA1"/>
  </w:style>
  <w:style w:type="character" w:customStyle="1" w:styleId="WW8Num2z2">
    <w:name w:val="WW8Num2z2"/>
    <w:rsid w:val="00460EA1"/>
  </w:style>
  <w:style w:type="character" w:customStyle="1" w:styleId="WW8Num2z3">
    <w:name w:val="WW8Num2z3"/>
    <w:rsid w:val="00460EA1"/>
  </w:style>
  <w:style w:type="character" w:customStyle="1" w:styleId="WW8Num2z4">
    <w:name w:val="WW8Num2z4"/>
    <w:rsid w:val="00460EA1"/>
  </w:style>
  <w:style w:type="character" w:customStyle="1" w:styleId="WW8Num2z5">
    <w:name w:val="WW8Num2z5"/>
    <w:rsid w:val="00460EA1"/>
  </w:style>
  <w:style w:type="character" w:customStyle="1" w:styleId="WW8Num2z6">
    <w:name w:val="WW8Num2z6"/>
    <w:rsid w:val="00460EA1"/>
  </w:style>
  <w:style w:type="character" w:customStyle="1" w:styleId="WW8Num2z7">
    <w:name w:val="WW8Num2z7"/>
    <w:rsid w:val="00460EA1"/>
  </w:style>
  <w:style w:type="character" w:customStyle="1" w:styleId="WW8Num2z8">
    <w:name w:val="WW8Num2z8"/>
    <w:rsid w:val="00460EA1"/>
  </w:style>
  <w:style w:type="character" w:customStyle="1" w:styleId="WW8Num3z1">
    <w:name w:val="WW8Num3z1"/>
    <w:rsid w:val="00460EA1"/>
  </w:style>
  <w:style w:type="character" w:customStyle="1" w:styleId="WW8Num3z2">
    <w:name w:val="WW8Num3z2"/>
    <w:rsid w:val="00460EA1"/>
  </w:style>
  <w:style w:type="character" w:customStyle="1" w:styleId="WW8Num3z3">
    <w:name w:val="WW8Num3z3"/>
    <w:rsid w:val="00460EA1"/>
  </w:style>
  <w:style w:type="character" w:customStyle="1" w:styleId="WW8Num3z4">
    <w:name w:val="WW8Num3z4"/>
    <w:rsid w:val="00460EA1"/>
  </w:style>
  <w:style w:type="character" w:customStyle="1" w:styleId="WW8Num3z5">
    <w:name w:val="WW8Num3z5"/>
    <w:rsid w:val="00460EA1"/>
  </w:style>
  <w:style w:type="character" w:customStyle="1" w:styleId="WW8Num3z6">
    <w:name w:val="WW8Num3z6"/>
    <w:rsid w:val="00460EA1"/>
  </w:style>
  <w:style w:type="character" w:customStyle="1" w:styleId="WW8Num3z7">
    <w:name w:val="WW8Num3z7"/>
    <w:rsid w:val="00460EA1"/>
  </w:style>
  <w:style w:type="character" w:customStyle="1" w:styleId="WW8Num3z8">
    <w:name w:val="WW8Num3z8"/>
    <w:rsid w:val="00460EA1"/>
  </w:style>
  <w:style w:type="character" w:customStyle="1" w:styleId="WW8Num4z1">
    <w:name w:val="WW8Num4z1"/>
    <w:rsid w:val="00460EA1"/>
    <w:rPr>
      <w:b/>
      <w:sz w:val="28"/>
      <w:szCs w:val="28"/>
    </w:rPr>
  </w:style>
  <w:style w:type="character" w:customStyle="1" w:styleId="WW8Num5z1">
    <w:name w:val="WW8Num5z1"/>
    <w:rsid w:val="00460EA1"/>
  </w:style>
  <w:style w:type="character" w:customStyle="1" w:styleId="WW8Num5z2">
    <w:name w:val="WW8Num5z2"/>
    <w:rsid w:val="00460EA1"/>
  </w:style>
  <w:style w:type="character" w:customStyle="1" w:styleId="WW8Num5z3">
    <w:name w:val="WW8Num5z3"/>
    <w:rsid w:val="00460EA1"/>
  </w:style>
  <w:style w:type="character" w:customStyle="1" w:styleId="WW8Num5z4">
    <w:name w:val="WW8Num5z4"/>
    <w:rsid w:val="00460EA1"/>
  </w:style>
  <w:style w:type="character" w:customStyle="1" w:styleId="WW8Num5z5">
    <w:name w:val="WW8Num5z5"/>
    <w:rsid w:val="00460EA1"/>
  </w:style>
  <w:style w:type="character" w:customStyle="1" w:styleId="WW8Num5z6">
    <w:name w:val="WW8Num5z6"/>
    <w:rsid w:val="00460EA1"/>
  </w:style>
  <w:style w:type="character" w:customStyle="1" w:styleId="WW8Num5z7">
    <w:name w:val="WW8Num5z7"/>
    <w:rsid w:val="00460EA1"/>
  </w:style>
  <w:style w:type="character" w:customStyle="1" w:styleId="WW8Num5z8">
    <w:name w:val="WW8Num5z8"/>
    <w:rsid w:val="00460EA1"/>
  </w:style>
  <w:style w:type="character" w:customStyle="1" w:styleId="WW8Num6z1">
    <w:name w:val="WW8Num6z1"/>
    <w:rsid w:val="00460EA1"/>
  </w:style>
  <w:style w:type="character" w:customStyle="1" w:styleId="WW8Num6z2">
    <w:name w:val="WW8Num6z2"/>
    <w:rsid w:val="00460EA1"/>
  </w:style>
  <w:style w:type="character" w:customStyle="1" w:styleId="WW8Num6z3">
    <w:name w:val="WW8Num6z3"/>
    <w:rsid w:val="00460EA1"/>
  </w:style>
  <w:style w:type="character" w:customStyle="1" w:styleId="WW8Num6z4">
    <w:name w:val="WW8Num6z4"/>
    <w:rsid w:val="00460EA1"/>
  </w:style>
  <w:style w:type="character" w:customStyle="1" w:styleId="WW8Num6z5">
    <w:name w:val="WW8Num6z5"/>
    <w:rsid w:val="00460EA1"/>
  </w:style>
  <w:style w:type="character" w:customStyle="1" w:styleId="WW8Num6z6">
    <w:name w:val="WW8Num6z6"/>
    <w:rsid w:val="00460EA1"/>
  </w:style>
  <w:style w:type="character" w:customStyle="1" w:styleId="WW8Num6z7">
    <w:name w:val="WW8Num6z7"/>
    <w:rsid w:val="00460EA1"/>
  </w:style>
  <w:style w:type="character" w:customStyle="1" w:styleId="WW8Num6z8">
    <w:name w:val="WW8Num6z8"/>
    <w:rsid w:val="00460EA1"/>
  </w:style>
  <w:style w:type="character" w:customStyle="1" w:styleId="19">
    <w:name w:val="Основной шрифт абзаца1"/>
    <w:rsid w:val="00460EA1"/>
  </w:style>
  <w:style w:type="character" w:customStyle="1" w:styleId="afb">
    <w:name w:val="Символ сноски"/>
    <w:rsid w:val="00460EA1"/>
    <w:rPr>
      <w:vertAlign w:val="superscript"/>
    </w:rPr>
  </w:style>
  <w:style w:type="character" w:styleId="afc">
    <w:name w:val="Strong"/>
    <w:qFormat/>
    <w:rsid w:val="00460EA1"/>
    <w:rPr>
      <w:b/>
      <w:bCs/>
    </w:rPr>
  </w:style>
  <w:style w:type="character" w:customStyle="1" w:styleId="afd">
    <w:name w:val="Символ нумерации"/>
    <w:rsid w:val="00460EA1"/>
  </w:style>
  <w:style w:type="character" w:customStyle="1" w:styleId="WW8Num18z0">
    <w:name w:val="WW8Num18z0"/>
    <w:rsid w:val="00460EA1"/>
  </w:style>
  <w:style w:type="character" w:customStyle="1" w:styleId="WW8Num18z1">
    <w:name w:val="WW8Num18z1"/>
    <w:rsid w:val="00460EA1"/>
  </w:style>
  <w:style w:type="character" w:customStyle="1" w:styleId="WW8Num18z2">
    <w:name w:val="WW8Num18z2"/>
    <w:rsid w:val="00460EA1"/>
  </w:style>
  <w:style w:type="character" w:customStyle="1" w:styleId="WW8Num18z3">
    <w:name w:val="WW8Num18z3"/>
    <w:rsid w:val="00460EA1"/>
  </w:style>
  <w:style w:type="character" w:customStyle="1" w:styleId="WW8Num18z4">
    <w:name w:val="WW8Num18z4"/>
    <w:rsid w:val="00460EA1"/>
  </w:style>
  <w:style w:type="character" w:customStyle="1" w:styleId="WW8Num18z5">
    <w:name w:val="WW8Num18z5"/>
    <w:rsid w:val="00460EA1"/>
  </w:style>
  <w:style w:type="character" w:customStyle="1" w:styleId="WW8Num18z6">
    <w:name w:val="WW8Num18z6"/>
    <w:rsid w:val="00460EA1"/>
  </w:style>
  <w:style w:type="character" w:customStyle="1" w:styleId="WW8Num18z7">
    <w:name w:val="WW8Num18z7"/>
    <w:rsid w:val="00460EA1"/>
  </w:style>
  <w:style w:type="character" w:customStyle="1" w:styleId="WW8Num18z8">
    <w:name w:val="WW8Num18z8"/>
    <w:rsid w:val="00460EA1"/>
  </w:style>
  <w:style w:type="character" w:customStyle="1" w:styleId="WW8Num11z3">
    <w:name w:val="WW8Num11z3"/>
    <w:rsid w:val="00460EA1"/>
  </w:style>
  <w:style w:type="character" w:customStyle="1" w:styleId="WW8Num11z4">
    <w:name w:val="WW8Num11z4"/>
    <w:rsid w:val="00460EA1"/>
  </w:style>
  <w:style w:type="character" w:customStyle="1" w:styleId="WW8Num11z5">
    <w:name w:val="WW8Num11z5"/>
    <w:rsid w:val="00460EA1"/>
  </w:style>
  <w:style w:type="character" w:customStyle="1" w:styleId="WW8Num11z6">
    <w:name w:val="WW8Num11z6"/>
    <w:rsid w:val="00460EA1"/>
  </w:style>
  <w:style w:type="character" w:customStyle="1" w:styleId="WW8Num11z7">
    <w:name w:val="WW8Num11z7"/>
    <w:rsid w:val="00460EA1"/>
  </w:style>
  <w:style w:type="character" w:customStyle="1" w:styleId="WW8Num11z8">
    <w:name w:val="WW8Num11z8"/>
    <w:rsid w:val="00460EA1"/>
  </w:style>
  <w:style w:type="character" w:customStyle="1" w:styleId="WW8Num21z0">
    <w:name w:val="WW8Num21z0"/>
    <w:rsid w:val="00460EA1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1z1">
    <w:name w:val="WW8Num21z1"/>
    <w:rsid w:val="00460EA1"/>
  </w:style>
  <w:style w:type="character" w:customStyle="1" w:styleId="WW8Num21z2">
    <w:name w:val="WW8Num21z2"/>
    <w:rsid w:val="00460EA1"/>
  </w:style>
  <w:style w:type="character" w:customStyle="1" w:styleId="WW8Num21z3">
    <w:name w:val="WW8Num21z3"/>
    <w:rsid w:val="00460EA1"/>
  </w:style>
  <w:style w:type="character" w:customStyle="1" w:styleId="WW8Num21z4">
    <w:name w:val="WW8Num21z4"/>
    <w:rsid w:val="00460EA1"/>
  </w:style>
  <w:style w:type="character" w:customStyle="1" w:styleId="WW8Num21z5">
    <w:name w:val="WW8Num21z5"/>
    <w:rsid w:val="00460EA1"/>
  </w:style>
  <w:style w:type="character" w:customStyle="1" w:styleId="WW8Num21z6">
    <w:name w:val="WW8Num21z6"/>
    <w:rsid w:val="00460EA1"/>
  </w:style>
  <w:style w:type="character" w:customStyle="1" w:styleId="WW8Num21z7">
    <w:name w:val="WW8Num21z7"/>
    <w:rsid w:val="00460EA1"/>
  </w:style>
  <w:style w:type="character" w:customStyle="1" w:styleId="WW8Num21z8">
    <w:name w:val="WW8Num21z8"/>
    <w:rsid w:val="00460EA1"/>
  </w:style>
  <w:style w:type="paragraph" w:customStyle="1" w:styleId="1a">
    <w:name w:val="Заголовок1"/>
    <w:basedOn w:val="a"/>
    <w:next w:val="a"/>
    <w:rsid w:val="00460EA1"/>
    <w:pPr>
      <w:widowControl/>
      <w:suppressAutoHyphens/>
      <w:spacing w:before="240" w:after="60"/>
      <w:jc w:val="center"/>
    </w:pPr>
    <w:rPr>
      <w:rFonts w:ascii="Cambria" w:eastAsia="Times New Roman" w:hAnsi="Cambria" w:cs="Cambria"/>
      <w:b/>
      <w:bCs/>
      <w:color w:val="auto"/>
      <w:kern w:val="1"/>
      <w:sz w:val="32"/>
      <w:szCs w:val="32"/>
      <w:lang w:eastAsia="zh-CN"/>
    </w:rPr>
  </w:style>
  <w:style w:type="paragraph" w:styleId="afe">
    <w:name w:val="List"/>
    <w:basedOn w:val="aa"/>
    <w:rsid w:val="00460EA1"/>
    <w:pPr>
      <w:suppressAutoHyphens/>
    </w:pPr>
    <w:rPr>
      <w:rFonts w:cs="Mangal"/>
      <w:lang w:eastAsia="zh-CN"/>
    </w:rPr>
  </w:style>
  <w:style w:type="paragraph" w:styleId="aff">
    <w:name w:val="caption"/>
    <w:basedOn w:val="a"/>
    <w:qFormat/>
    <w:rsid w:val="00460EA1"/>
    <w:pPr>
      <w:widowControl/>
      <w:suppressLineNumbers/>
      <w:suppressAutoHyphens/>
      <w:spacing w:before="120" w:after="120"/>
    </w:pPr>
    <w:rPr>
      <w:rFonts w:ascii="Times New Roman" w:eastAsia="Times New Roman" w:hAnsi="Times New Roman" w:cs="FreeSans"/>
      <w:i/>
      <w:iCs/>
      <w:color w:val="auto"/>
      <w:lang w:eastAsia="zh-CN"/>
    </w:rPr>
  </w:style>
  <w:style w:type="paragraph" w:customStyle="1" w:styleId="2e">
    <w:name w:val="Указатель2"/>
    <w:basedOn w:val="a"/>
    <w:rsid w:val="00460EA1"/>
    <w:pPr>
      <w:widowControl/>
      <w:suppressLineNumbers/>
      <w:suppressAutoHyphens/>
    </w:pPr>
    <w:rPr>
      <w:rFonts w:ascii="Times New Roman" w:eastAsia="Times New Roman" w:hAnsi="Times New Roman" w:cs="FreeSans"/>
      <w:color w:val="auto"/>
      <w:sz w:val="20"/>
      <w:szCs w:val="20"/>
      <w:lang w:eastAsia="zh-CN"/>
    </w:rPr>
  </w:style>
  <w:style w:type="paragraph" w:customStyle="1" w:styleId="1b">
    <w:name w:val="Название объекта1"/>
    <w:basedOn w:val="a"/>
    <w:rsid w:val="00460EA1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/>
    </w:rPr>
  </w:style>
  <w:style w:type="paragraph" w:customStyle="1" w:styleId="1c">
    <w:name w:val="Указатель1"/>
    <w:basedOn w:val="a"/>
    <w:rsid w:val="00460EA1"/>
    <w:pPr>
      <w:widowControl/>
      <w:suppressLineNumbers/>
      <w:suppressAutoHyphens/>
    </w:pPr>
    <w:rPr>
      <w:rFonts w:ascii="Times New Roman" w:eastAsia="Times New Roman" w:hAnsi="Times New Roman" w:cs="Mangal"/>
      <w:color w:val="auto"/>
      <w:sz w:val="20"/>
      <w:szCs w:val="20"/>
      <w:lang w:eastAsia="zh-CN"/>
    </w:rPr>
  </w:style>
  <w:style w:type="paragraph" w:customStyle="1" w:styleId="2f">
    <w:name w:val="Основной текст с отступом2"/>
    <w:basedOn w:val="a"/>
    <w:rsid w:val="00460EA1"/>
    <w:pPr>
      <w:widowControl/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d">
    <w:name w:val="Текст1"/>
    <w:basedOn w:val="a"/>
    <w:rsid w:val="00460EA1"/>
    <w:pPr>
      <w:keepNext/>
      <w:widowControl/>
      <w:suppressAutoHyphens/>
      <w:spacing w:after="120"/>
      <w:ind w:left="113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aff0">
    <w:name w:val="Содержимое таблицы"/>
    <w:basedOn w:val="a"/>
    <w:rsid w:val="00460EA1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aff1">
    <w:name w:val="Заголовок таблицы"/>
    <w:basedOn w:val="aff0"/>
    <w:rsid w:val="00460EA1"/>
    <w:pPr>
      <w:jc w:val="center"/>
    </w:pPr>
    <w:rPr>
      <w:b/>
      <w:bCs/>
    </w:rPr>
  </w:style>
  <w:style w:type="paragraph" w:customStyle="1" w:styleId="aff2">
    <w:name w:val="Содержимое врезки"/>
    <w:basedOn w:val="a"/>
    <w:rsid w:val="00460EA1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aff3">
    <w:name w:val="Текст в заданном формате"/>
    <w:basedOn w:val="a"/>
    <w:rsid w:val="00460EA1"/>
    <w:pPr>
      <w:widowControl/>
      <w:suppressAutoHyphens/>
    </w:pPr>
    <w:rPr>
      <w:rFonts w:eastAsia="NSimSun"/>
      <w:color w:val="auto"/>
      <w:sz w:val="20"/>
      <w:szCs w:val="20"/>
      <w:lang w:eastAsia="zh-CN"/>
    </w:rPr>
  </w:style>
  <w:style w:type="paragraph" w:customStyle="1" w:styleId="36">
    <w:name w:val="Основной текст3"/>
    <w:basedOn w:val="a"/>
    <w:rsid w:val="00460EA1"/>
    <w:pPr>
      <w:shd w:val="clear" w:color="auto" w:fill="FFFFFF"/>
      <w:suppressAutoHyphens/>
      <w:overflowPunct w:val="0"/>
      <w:spacing w:before="960" w:after="1860" w:line="322" w:lineRule="exact"/>
      <w:ind w:hanging="620"/>
      <w:jc w:val="righ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ff4">
    <w:name w:val="Оглавление"/>
    <w:basedOn w:val="a"/>
    <w:link w:val="aff5"/>
    <w:rsid w:val="00460EA1"/>
    <w:pPr>
      <w:shd w:val="clear" w:color="auto" w:fill="FFFFFF"/>
      <w:suppressAutoHyphens/>
      <w:overflowPunct w:val="0"/>
      <w:spacing w:before="180" w:line="360" w:lineRule="exact"/>
      <w:jc w:val="center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character" w:customStyle="1" w:styleId="aff5">
    <w:name w:val="Оглавление_"/>
    <w:basedOn w:val="a0"/>
    <w:link w:val="aff4"/>
    <w:rsid w:val="00460EA1"/>
    <w:rPr>
      <w:rFonts w:ascii="Times New Roman" w:eastAsia="Times New Roman" w:hAnsi="Times New Roman" w:cs="Times New Roman"/>
      <w:color w:val="00000A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8"/>
    <w:rsid w:val="00460EA1"/>
    <w:pPr>
      <w:shd w:val="clear" w:color="auto" w:fill="FFFFFF"/>
      <w:suppressAutoHyphens/>
      <w:overflowPunct w:val="0"/>
      <w:spacing w:after="300"/>
    </w:pPr>
    <w:rPr>
      <w:rFonts w:ascii="Times New Roman" w:eastAsia="Times New Roman" w:hAnsi="Times New Roman" w:cs="Times New Roman"/>
      <w:b/>
      <w:bCs/>
      <w:color w:val="00000A"/>
      <w:sz w:val="31"/>
      <w:szCs w:val="31"/>
      <w:lang w:eastAsia="en-US"/>
    </w:rPr>
  </w:style>
  <w:style w:type="character" w:customStyle="1" w:styleId="38">
    <w:name w:val="Заголовок №3_"/>
    <w:basedOn w:val="a0"/>
    <w:link w:val="37"/>
    <w:rsid w:val="00460EA1"/>
    <w:rPr>
      <w:rFonts w:ascii="Times New Roman" w:eastAsia="Times New Roman" w:hAnsi="Times New Roman" w:cs="Times New Roman"/>
      <w:b/>
      <w:bCs/>
      <w:color w:val="00000A"/>
      <w:sz w:val="31"/>
      <w:szCs w:val="31"/>
      <w:shd w:val="clear" w:color="auto" w:fill="FFFFFF"/>
    </w:rPr>
  </w:style>
  <w:style w:type="paragraph" w:customStyle="1" w:styleId="39">
    <w:name w:val="Основной текст (3)"/>
    <w:basedOn w:val="a"/>
    <w:link w:val="3a"/>
    <w:rsid w:val="00460EA1"/>
    <w:pPr>
      <w:shd w:val="clear" w:color="auto" w:fill="FFFFFF"/>
      <w:suppressAutoHyphens/>
      <w:overflowPunct w:val="0"/>
      <w:spacing w:before="1860" w:after="540" w:line="10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a">
    <w:name w:val="Основной текст (3)_"/>
    <w:basedOn w:val="a0"/>
    <w:link w:val="39"/>
    <w:rsid w:val="00460EA1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eastAsia="ru-RU"/>
    </w:rPr>
  </w:style>
  <w:style w:type="paragraph" w:customStyle="1" w:styleId="2f0">
    <w:name w:val="Основной текст (2)"/>
    <w:basedOn w:val="a"/>
    <w:link w:val="2f1"/>
    <w:rsid w:val="00460EA1"/>
    <w:pPr>
      <w:shd w:val="clear" w:color="auto" w:fill="FFFFFF"/>
      <w:suppressAutoHyphens/>
      <w:overflowPunct w:val="0"/>
      <w:spacing w:line="274" w:lineRule="exact"/>
      <w:ind w:hanging="680"/>
      <w:jc w:val="center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character" w:customStyle="1" w:styleId="2f1">
    <w:name w:val="Основной текст (2)_"/>
    <w:basedOn w:val="a0"/>
    <w:link w:val="2f0"/>
    <w:rsid w:val="00460EA1"/>
    <w:rPr>
      <w:rFonts w:ascii="Times New Roman" w:eastAsia="Times New Roman" w:hAnsi="Times New Roman" w:cs="Times New Roman"/>
      <w:color w:val="00000A"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460EA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60EA1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/>
    </w:rPr>
  </w:style>
  <w:style w:type="numbering" w:customStyle="1" w:styleId="3b">
    <w:name w:val="Нет списка3"/>
    <w:next w:val="a2"/>
    <w:uiPriority w:val="99"/>
    <w:semiHidden/>
    <w:unhideWhenUsed/>
    <w:rsid w:val="00460EA1"/>
  </w:style>
  <w:style w:type="paragraph" w:customStyle="1" w:styleId="73">
    <w:name w:val="Обычный 7 мм Знак"/>
    <w:basedOn w:val="a"/>
    <w:rsid w:val="00460EA1"/>
    <w:pPr>
      <w:widowControl/>
      <w:spacing w:after="200" w:line="276" w:lineRule="auto"/>
      <w:ind w:firstLine="397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w">
    <w:name w:val="w"/>
    <w:basedOn w:val="a0"/>
    <w:rsid w:val="00D4753C"/>
  </w:style>
  <w:style w:type="character" w:styleId="aff6">
    <w:name w:val="Emphasis"/>
    <w:basedOn w:val="a0"/>
    <w:uiPriority w:val="20"/>
    <w:qFormat/>
    <w:rsid w:val="00D4753C"/>
    <w:rPr>
      <w:i/>
      <w:iCs/>
    </w:rPr>
  </w:style>
  <w:style w:type="character" w:customStyle="1" w:styleId="aff7">
    <w:name w:val="Колонтитул_"/>
    <w:basedOn w:val="a0"/>
    <w:rsid w:val="00AA5D1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">
    <w:name w:val="Колонтитул + Times New Roman;Не полужирный"/>
    <w:basedOn w:val="aff7"/>
    <w:rsid w:val="00AA5D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ff8">
    <w:name w:val="Колонтитул"/>
    <w:basedOn w:val="aff7"/>
    <w:rsid w:val="00AA5D1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pt">
    <w:name w:val="Основной текст + 9 pt;Курсив"/>
    <w:basedOn w:val="a3"/>
    <w:rsid w:val="00AA5D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65pt">
    <w:name w:val="Основной текст + Arial;6;5 pt"/>
    <w:basedOn w:val="a3"/>
    <w:rsid w:val="00AA5D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44">
    <w:name w:val="Основной текст (4) + Не полужирный"/>
    <w:basedOn w:val="42"/>
    <w:rsid w:val="00AA5D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pt">
    <w:name w:val="Основной текст (4) + 10 pt;Не полужирный;Курсив"/>
    <w:basedOn w:val="42"/>
    <w:rsid w:val="00AA5D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85pt">
    <w:name w:val="Основной текст (4) + 8;5 pt;Не полужирный"/>
    <w:basedOn w:val="42"/>
    <w:rsid w:val="00AA5D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AA5D1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95pt">
    <w:name w:val="Основной текст (23) + 9;5 pt;Не курсив"/>
    <w:basedOn w:val="230"/>
    <w:rsid w:val="00AA5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1pt">
    <w:name w:val="Основной текст (4) + 11 pt;Не полужирный;Курсив"/>
    <w:basedOn w:val="42"/>
    <w:rsid w:val="00AA5D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05pt">
    <w:name w:val="Основной текст (4) + 10;5 pt;Не полужирный"/>
    <w:basedOn w:val="42"/>
    <w:rsid w:val="00AA5D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80">
    <w:name w:val="Основной текст (28)_"/>
    <w:basedOn w:val="a0"/>
    <w:link w:val="281"/>
    <w:rsid w:val="00AA5D1E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Arial65pt0">
    <w:name w:val="Основной текст + Arial;6;5 pt;Малые прописные"/>
    <w:basedOn w:val="a3"/>
    <w:rsid w:val="00AA5D1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4Impact75pt">
    <w:name w:val="Основной текст (4) + Impact;7;5 pt;Не полужирный"/>
    <w:basedOn w:val="42"/>
    <w:rsid w:val="00AA5D1E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Arial65pt">
    <w:name w:val="Основной текст (4) + Arial;6;5 pt;Не полужирный"/>
    <w:basedOn w:val="42"/>
    <w:rsid w:val="00AA5D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customStyle="1" w:styleId="52">
    <w:name w:val="Основной текст5"/>
    <w:basedOn w:val="a"/>
    <w:rsid w:val="00AA5D1E"/>
    <w:pPr>
      <w:shd w:val="clear" w:color="auto" w:fill="FFFFFF"/>
      <w:spacing w:after="120" w:line="207" w:lineRule="exact"/>
      <w:ind w:hanging="6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1">
    <w:name w:val="Основной текст (23)"/>
    <w:basedOn w:val="a"/>
    <w:link w:val="230"/>
    <w:rsid w:val="00AA5D1E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AA5D1E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color w:val="auto"/>
      <w:sz w:val="13"/>
      <w:szCs w:val="13"/>
      <w:lang w:eastAsia="en-US"/>
    </w:rPr>
  </w:style>
  <w:style w:type="character" w:customStyle="1" w:styleId="520">
    <w:name w:val="Заголовок №5 (2)_"/>
    <w:basedOn w:val="a0"/>
    <w:rsid w:val="00A8322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Основной текст + 8 pt"/>
    <w:basedOn w:val="a3"/>
    <w:rsid w:val="00A8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8pt">
    <w:name w:val="Основной текст (4) + 8 pt;Не полужирный"/>
    <w:basedOn w:val="42"/>
    <w:rsid w:val="00A8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85pt0">
    <w:name w:val="Основной текст (4) + 8;5 pt;Не полужирный;Курсив"/>
    <w:basedOn w:val="42"/>
    <w:rsid w:val="00A832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21">
    <w:name w:val="Заголовок №5 (2)"/>
    <w:basedOn w:val="520"/>
    <w:rsid w:val="00A832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ff9">
    <w:name w:val="Основной"/>
    <w:basedOn w:val="a"/>
    <w:rsid w:val="00170236"/>
    <w:pPr>
      <w:widowControl/>
      <w:overflowPunct w:val="0"/>
      <w:autoSpaceDE w:val="0"/>
      <w:autoSpaceDN w:val="0"/>
      <w:adjustRightInd w:val="0"/>
      <w:ind w:firstLine="426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ffa">
    <w:name w:val="Normal (Web)"/>
    <w:basedOn w:val="a"/>
    <w:uiPriority w:val="99"/>
    <w:rsid w:val="006A7F8E"/>
    <w:pPr>
      <w:widowControl/>
      <w:spacing w:before="100" w:beforeAutospacing="1" w:after="75"/>
    </w:pPr>
    <w:rPr>
      <w:rFonts w:ascii="Arial" w:eastAsia="Times New Roman" w:hAnsi="Arial" w:cs="Arial"/>
      <w:sz w:val="20"/>
      <w:szCs w:val="20"/>
    </w:rPr>
  </w:style>
  <w:style w:type="paragraph" w:customStyle="1" w:styleId="p28">
    <w:name w:val="p28"/>
    <w:basedOn w:val="a"/>
    <w:rsid w:val="00561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561458"/>
  </w:style>
  <w:style w:type="paragraph" w:customStyle="1" w:styleId="p29">
    <w:name w:val="p29"/>
    <w:basedOn w:val="a"/>
    <w:rsid w:val="00561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8">
    <w:name w:val="s8"/>
    <w:basedOn w:val="a0"/>
    <w:rsid w:val="00561458"/>
  </w:style>
  <w:style w:type="character" w:customStyle="1" w:styleId="s10">
    <w:name w:val="s10"/>
    <w:basedOn w:val="a0"/>
    <w:rsid w:val="00561458"/>
  </w:style>
  <w:style w:type="character" w:customStyle="1" w:styleId="s5">
    <w:name w:val="s5"/>
    <w:basedOn w:val="a0"/>
    <w:rsid w:val="00561458"/>
  </w:style>
  <w:style w:type="paragraph" w:customStyle="1" w:styleId="p30">
    <w:name w:val="p30"/>
    <w:basedOn w:val="a"/>
    <w:rsid w:val="00561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5">
    <w:name w:val="p25"/>
    <w:basedOn w:val="a"/>
    <w:rsid w:val="00561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2">
    <w:name w:val="p12"/>
    <w:basedOn w:val="a"/>
    <w:rsid w:val="00561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9">
    <w:name w:val="p39"/>
    <w:basedOn w:val="a"/>
    <w:rsid w:val="005614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4">
    <w:name w:val="s4"/>
    <w:basedOn w:val="a0"/>
    <w:rsid w:val="00561458"/>
  </w:style>
  <w:style w:type="character" w:customStyle="1" w:styleId="s11">
    <w:name w:val="s11"/>
    <w:basedOn w:val="a0"/>
    <w:rsid w:val="00561458"/>
  </w:style>
  <w:style w:type="character" w:customStyle="1" w:styleId="s12">
    <w:name w:val="s12"/>
    <w:basedOn w:val="a0"/>
    <w:rsid w:val="00561458"/>
  </w:style>
  <w:style w:type="character" w:customStyle="1" w:styleId="s9">
    <w:name w:val="s9"/>
    <w:basedOn w:val="a0"/>
    <w:rsid w:val="00561458"/>
  </w:style>
  <w:style w:type="paragraph" w:customStyle="1" w:styleId="Style22">
    <w:name w:val="Style22"/>
    <w:basedOn w:val="a"/>
    <w:uiPriority w:val="99"/>
    <w:rsid w:val="00C518B1"/>
    <w:pPr>
      <w:autoSpaceDE w:val="0"/>
      <w:autoSpaceDN w:val="0"/>
      <w:adjustRightInd w:val="0"/>
      <w:spacing w:line="260" w:lineRule="exact"/>
      <w:jc w:val="both"/>
    </w:pPr>
    <w:rPr>
      <w:rFonts w:ascii="Palatino Linotype" w:eastAsia="Times New Roman" w:hAnsi="Palatino Linotype" w:cs="Times New Roman"/>
      <w:color w:val="auto"/>
      <w:lang w:val="uk-UA" w:eastAsia="uk-UA"/>
    </w:rPr>
  </w:style>
  <w:style w:type="paragraph" w:customStyle="1" w:styleId="Style47">
    <w:name w:val="Style47"/>
    <w:basedOn w:val="a"/>
    <w:uiPriority w:val="99"/>
    <w:rsid w:val="00C518B1"/>
    <w:pPr>
      <w:autoSpaceDE w:val="0"/>
      <w:autoSpaceDN w:val="0"/>
      <w:adjustRightInd w:val="0"/>
      <w:spacing w:line="256" w:lineRule="exact"/>
      <w:ind w:firstLine="293"/>
      <w:jc w:val="both"/>
    </w:pPr>
    <w:rPr>
      <w:rFonts w:ascii="Palatino Linotype" w:eastAsia="Times New Roman" w:hAnsi="Palatino Linotype" w:cs="Times New Roman"/>
      <w:color w:val="auto"/>
      <w:lang w:val="uk-UA" w:eastAsia="uk-UA"/>
    </w:rPr>
  </w:style>
  <w:style w:type="paragraph" w:customStyle="1" w:styleId="Style55">
    <w:name w:val="Style55"/>
    <w:basedOn w:val="a"/>
    <w:uiPriority w:val="99"/>
    <w:rsid w:val="00C518B1"/>
    <w:pPr>
      <w:autoSpaceDE w:val="0"/>
      <w:autoSpaceDN w:val="0"/>
      <w:adjustRightInd w:val="0"/>
      <w:spacing w:line="209" w:lineRule="exact"/>
      <w:ind w:firstLine="173"/>
      <w:jc w:val="both"/>
    </w:pPr>
    <w:rPr>
      <w:rFonts w:ascii="Palatino Linotype" w:eastAsia="Times New Roman" w:hAnsi="Palatino Linotype" w:cs="Times New Roman"/>
      <w:color w:val="auto"/>
      <w:lang w:val="uk-UA" w:eastAsia="uk-UA"/>
    </w:rPr>
  </w:style>
  <w:style w:type="character" w:customStyle="1" w:styleId="FontStyle82">
    <w:name w:val="Font Style82"/>
    <w:basedOn w:val="a0"/>
    <w:uiPriority w:val="99"/>
    <w:rsid w:val="00C518B1"/>
    <w:rPr>
      <w:rFonts w:ascii="Palatino Linotype" w:hAnsi="Palatino Linotype" w:cs="Palatino Linotype"/>
      <w:sz w:val="18"/>
      <w:szCs w:val="18"/>
    </w:rPr>
  </w:style>
  <w:style w:type="character" w:customStyle="1" w:styleId="FontStyle85">
    <w:name w:val="Font Style85"/>
    <w:basedOn w:val="a0"/>
    <w:uiPriority w:val="99"/>
    <w:rsid w:val="00C518B1"/>
    <w:rPr>
      <w:rFonts w:ascii="Palatino Linotype" w:hAnsi="Palatino Linotype" w:cs="Palatino Linotype"/>
      <w:sz w:val="14"/>
      <w:szCs w:val="14"/>
    </w:rPr>
  </w:style>
  <w:style w:type="character" w:customStyle="1" w:styleId="apple-converted-space">
    <w:name w:val="apple-converted-space"/>
    <w:basedOn w:val="a0"/>
    <w:rsid w:val="00D239BF"/>
  </w:style>
  <w:style w:type="paragraph" w:styleId="affb">
    <w:name w:val="No Spacing"/>
    <w:uiPriority w:val="1"/>
    <w:qFormat/>
    <w:rsid w:val="000C54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f2">
    <w:name w:val="Основной текст (2) + Курсив"/>
    <w:basedOn w:val="2f1"/>
    <w:rsid w:val="000C54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5"/>
    <w:uiPriority w:val="59"/>
    <w:rsid w:val="00D9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next w:val="a5"/>
    <w:uiPriority w:val="59"/>
    <w:rsid w:val="0064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643C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F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4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317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990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18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421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7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6793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985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631205">
                                      <w:marLeft w:val="0"/>
                                      <w:marRight w:val="0"/>
                                      <w:marTop w:val="15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4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1641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01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9954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63135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6256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2044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67619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3308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57830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14027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2556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1447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69038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82876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5515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single" w:sz="6" w:space="2" w:color="CCCCCC"/>
                                            <w:left w:val="single" w:sz="6" w:space="2" w:color="CCCCCC"/>
                                            <w:bottom w:val="single" w:sz="6" w:space="2" w:color="CCCCCC"/>
                                            <w:right w:val="single" w:sz="6" w:space="2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97565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3556320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8725103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D:\&#1056;&#1072;&#1073;&#1086;&#1095;&#1080;&#1081;%20&#1089;&#1090;&#1086;&#1083;\media\image1.j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&#1085;&#1072;&#1091;&#1095;&#1085;&#1072;&#1103;&#1101;&#1083;&#1077;&#1082;&#1090;&#1088;&#1086;&#1085;&#1085;&#1072;&#1103;&#1073;&#1080;&#1073;&#1083;&#1080;&#1086;&#1090;&#1077;&#1082;&#107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differen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uchebnie_distciplin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FD41-CCD2-445D-BBFB-98F4267B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13</Pages>
  <Words>3851</Words>
  <Characters>21957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25757</CharactersWithSpaces>
  <SharedDoc>false</SharedDoc>
  <HLinks>
    <vt:vector size="96" baseType="variant">
      <vt:variant>
        <vt:i4>1179666</vt:i4>
      </vt:variant>
      <vt:variant>
        <vt:i4>45</vt:i4>
      </vt:variant>
      <vt:variant>
        <vt:i4>0</vt:i4>
      </vt:variant>
      <vt:variant>
        <vt:i4>5</vt:i4>
      </vt:variant>
      <vt:variant>
        <vt:lpwstr>http://russcornrn.ru/</vt:lpwstr>
      </vt:variant>
      <vt:variant>
        <vt:lpwstr/>
      </vt:variant>
      <vt:variant>
        <vt:i4>7995440</vt:i4>
      </vt:variant>
      <vt:variant>
        <vt:i4>42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http://www.rvb.ru/</vt:lpwstr>
      </vt:variant>
      <vt:variant>
        <vt:lpwstr/>
      </vt:variant>
      <vt:variant>
        <vt:i4>1835080</vt:i4>
      </vt:variant>
      <vt:variant>
        <vt:i4>36</vt:i4>
      </vt:variant>
      <vt:variant>
        <vt:i4>0</vt:i4>
      </vt:variant>
      <vt:variant>
        <vt:i4>5</vt:i4>
      </vt:variant>
      <vt:variant>
        <vt:lpwstr>http://www.uisrussia.msu.rn/linguist</vt:lpwstr>
      </vt:variant>
      <vt:variant>
        <vt:lpwstr/>
      </vt:variant>
      <vt:variant>
        <vt:i4>6946854</vt:i4>
      </vt:variant>
      <vt:variant>
        <vt:i4>33</vt:i4>
      </vt:variant>
      <vt:variant>
        <vt:i4>0</vt:i4>
      </vt:variant>
      <vt:variant>
        <vt:i4>5</vt:i4>
      </vt:variant>
      <vt:variant>
        <vt:lpwstr>http://www.i-u.ru/</vt:lpwstr>
      </vt:variant>
      <vt:variant>
        <vt:lpwstr/>
      </vt:variant>
      <vt:variant>
        <vt:i4>393301</vt:i4>
      </vt:variant>
      <vt:variant>
        <vt:i4>30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6946919</vt:i4>
      </vt:variant>
      <vt:variant>
        <vt:i4>27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2031692</vt:i4>
      </vt:variant>
      <vt:variant>
        <vt:i4>24</vt:i4>
      </vt:variant>
      <vt:variant>
        <vt:i4>0</vt:i4>
      </vt:variant>
      <vt:variant>
        <vt:i4>5</vt:i4>
      </vt:variant>
      <vt:variant>
        <vt:lpwstr>http://www.russjaz.narod.ru/</vt:lpwstr>
      </vt:variant>
      <vt:variant>
        <vt:lpwstr/>
      </vt:variant>
      <vt:variant>
        <vt:i4>1179666</vt:i4>
      </vt:variant>
      <vt:variant>
        <vt:i4>21</vt:i4>
      </vt:variant>
      <vt:variant>
        <vt:i4>0</vt:i4>
      </vt:variant>
      <vt:variant>
        <vt:i4>5</vt:i4>
      </vt:variant>
      <vt:variant>
        <vt:lpwstr>http://russcornrn.ru/</vt:lpwstr>
      </vt:variant>
      <vt:variant>
        <vt:lpwstr/>
      </vt:variant>
      <vt:variant>
        <vt:i4>7995440</vt:i4>
      </vt:variant>
      <vt:variant>
        <vt:i4>18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6684797</vt:i4>
      </vt:variant>
      <vt:variant>
        <vt:i4>15</vt:i4>
      </vt:variant>
      <vt:variant>
        <vt:i4>0</vt:i4>
      </vt:variant>
      <vt:variant>
        <vt:i4>5</vt:i4>
      </vt:variant>
      <vt:variant>
        <vt:lpwstr>http://www.rvb.ru/</vt:lpwstr>
      </vt:variant>
      <vt:variant>
        <vt:lpwstr/>
      </vt:variant>
      <vt:variant>
        <vt:i4>1835080</vt:i4>
      </vt:variant>
      <vt:variant>
        <vt:i4>12</vt:i4>
      </vt:variant>
      <vt:variant>
        <vt:i4>0</vt:i4>
      </vt:variant>
      <vt:variant>
        <vt:i4>5</vt:i4>
      </vt:variant>
      <vt:variant>
        <vt:lpwstr>http://www.uisrussia.msu.rn/linguist</vt:lpwstr>
      </vt:variant>
      <vt:variant>
        <vt:lpwstr/>
      </vt:variant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http://www.i-u.ru/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http://www.russjaz.narod.ru/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Базаева Ф.У.</cp:lastModifiedBy>
  <cp:revision>21</cp:revision>
  <cp:lastPrinted>2021-03-03T11:21:00Z</cp:lastPrinted>
  <dcterms:created xsi:type="dcterms:W3CDTF">2021-04-28T23:17:00Z</dcterms:created>
  <dcterms:modified xsi:type="dcterms:W3CDTF">2021-07-05T08:59:00Z</dcterms:modified>
</cp:coreProperties>
</file>